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F89A" w14:textId="77777777" w:rsidR="00E9410F" w:rsidRDefault="006354D4" w:rsidP="006354D4">
      <w:pPr>
        <w:jc w:val="center"/>
      </w:pPr>
      <w:r w:rsidRPr="006354D4">
        <w:rPr>
          <w:noProof/>
          <w:lang w:eastAsia="el-GR"/>
        </w:rPr>
        <w:drawing>
          <wp:inline distT="0" distB="0" distL="0" distR="0" wp14:anchorId="52EA6420" wp14:editId="050FF413">
            <wp:extent cx="2752725" cy="2752725"/>
            <wp:effectExtent l="0" t="0" r="9525" b="9525"/>
            <wp:docPr id="4" name="Εικόνα 4" descr="H:\ΜΟΝΆΔΑ USB\MATHIOS\10ο CFF\ΝΕΟ LOGO\LOGO CFF 10-1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ΜΟΝΆΔΑ USB\MATHIOS\10ο CFF\ΝΕΟ LOGO\LOGO CFF 10-1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5263FC0B" w14:textId="77777777" w:rsidR="006354D4" w:rsidRDefault="006354D4" w:rsidP="006354D4">
      <w:pPr>
        <w:jc w:val="center"/>
        <w:rPr>
          <w:b/>
          <w:lang w:val="it-IT"/>
        </w:rPr>
      </w:pPr>
      <w:r w:rsidRPr="006354D4">
        <w:rPr>
          <w:noProof/>
          <w:lang w:eastAsia="el-GR"/>
        </w:rPr>
        <w:drawing>
          <wp:inline distT="0" distB="0" distL="0" distR="0" wp14:anchorId="501330AD" wp14:editId="0B3F4A65">
            <wp:extent cx="5984767" cy="1438275"/>
            <wp:effectExtent l="0" t="0" r="0" b="0"/>
            <wp:docPr id="3" name="Εικόνα 3" descr="H:\ΜΟΝΆΔΑ USB\MATHIOS\10ο CFF\ΝΕΟ LOGO\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ΜΟΝΆΔΑ USB\MATHIOS\10ο CFF\ΝΕΟ LOGO\image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129" cy="1449417"/>
                    </a:xfrm>
                    <a:prstGeom prst="rect">
                      <a:avLst/>
                    </a:prstGeom>
                    <a:noFill/>
                    <a:ln>
                      <a:noFill/>
                    </a:ln>
                  </pic:spPr>
                </pic:pic>
              </a:graphicData>
            </a:graphic>
          </wp:inline>
        </w:drawing>
      </w:r>
    </w:p>
    <w:p w14:paraId="60C91281" w14:textId="77777777" w:rsidR="00AA697B" w:rsidRPr="00670A4F" w:rsidRDefault="006354D4" w:rsidP="006354D4">
      <w:pPr>
        <w:jc w:val="center"/>
        <w:rPr>
          <w:b/>
          <w:lang w:val="en-US"/>
        </w:rPr>
      </w:pPr>
      <w:r>
        <w:rPr>
          <w:b/>
          <w:lang w:val="it-IT"/>
        </w:rPr>
        <w:t xml:space="preserve">        w</w:t>
      </w:r>
      <w:r w:rsidR="00AA697B" w:rsidRPr="00670A4F">
        <w:rPr>
          <w:b/>
          <w:lang w:val="it-IT"/>
        </w:rPr>
        <w:t xml:space="preserve">eb  </w:t>
      </w:r>
      <w:hyperlink r:id="rId7" w:history="1">
        <w:r w:rsidR="00AA697B" w:rsidRPr="00670A4F">
          <w:rPr>
            <w:rStyle w:val="-"/>
            <w:b/>
            <w:lang w:val="it-IT"/>
          </w:rPr>
          <w:t>www.chaniafilmfestival.com</w:t>
        </w:r>
      </w:hyperlink>
      <w:r w:rsidR="00AA697B" w:rsidRPr="00670A4F">
        <w:rPr>
          <w:b/>
          <w:lang w:val="it-IT"/>
        </w:rPr>
        <w:t xml:space="preserve">    e-mail  </w:t>
      </w:r>
      <w:hyperlink r:id="rId8" w:history="1">
        <w:r w:rsidR="00AA697B" w:rsidRPr="00670A4F">
          <w:rPr>
            <w:rStyle w:val="-"/>
            <w:b/>
            <w:lang w:val="it-IT"/>
          </w:rPr>
          <w:t>chaniafilmfestival@gmail.com</w:t>
        </w:r>
      </w:hyperlink>
    </w:p>
    <w:p w14:paraId="1CD7B6E8" w14:textId="77777777" w:rsidR="00067172" w:rsidRPr="00AA697B" w:rsidRDefault="00067172">
      <w:pPr>
        <w:rPr>
          <w:lang w:val="en-US"/>
        </w:rPr>
      </w:pPr>
    </w:p>
    <w:p w14:paraId="1A90A62B" w14:textId="77777777" w:rsidR="00067172" w:rsidRDefault="00067172">
      <w:pPr>
        <w:rPr>
          <w:lang w:val="en-US"/>
        </w:rPr>
      </w:pPr>
    </w:p>
    <w:p w14:paraId="61C4511E" w14:textId="77777777" w:rsidR="00EA58DD" w:rsidRDefault="00EA58DD">
      <w:pPr>
        <w:rPr>
          <w:lang w:val="en-US"/>
        </w:rPr>
      </w:pPr>
    </w:p>
    <w:p w14:paraId="4368CD15" w14:textId="77777777" w:rsidR="00EA58DD" w:rsidRDefault="00EA58DD">
      <w:pPr>
        <w:rPr>
          <w:lang w:val="en-US"/>
        </w:rPr>
      </w:pPr>
    </w:p>
    <w:p w14:paraId="269068A9" w14:textId="77777777" w:rsidR="00EA58DD" w:rsidRDefault="00EA58DD">
      <w:pPr>
        <w:rPr>
          <w:lang w:val="en-US"/>
        </w:rPr>
      </w:pPr>
    </w:p>
    <w:p w14:paraId="0D0BE08F" w14:textId="77777777" w:rsidR="00EA58DD" w:rsidRPr="00AA697B" w:rsidRDefault="00EA58DD">
      <w:pPr>
        <w:rPr>
          <w:lang w:val="en-US"/>
        </w:rPr>
      </w:pPr>
      <w:bookmarkStart w:id="0" w:name="_GoBack"/>
      <w:bookmarkEnd w:id="0"/>
    </w:p>
    <w:p w14:paraId="4BE4F240" w14:textId="42480418" w:rsidR="00A758CC" w:rsidRDefault="005721CE" w:rsidP="00A758CC">
      <w:pPr>
        <w:jc w:val="center"/>
        <w:rPr>
          <w:rFonts w:ascii="Calibri" w:hAnsi="Calibri" w:cs="Calibri"/>
          <w:b/>
        </w:rPr>
      </w:pPr>
      <w:r w:rsidRPr="005721CE">
        <w:rPr>
          <w:rFonts w:ascii="Calibri" w:hAnsi="Calibri" w:cs="Calibri"/>
          <w:b/>
        </w:rPr>
        <w:t xml:space="preserve">ΧΟΡΗΓΙΑ ΕΠΙΚΟΙΝΩΝΙΑΣ- ΞΕΝΗ ΔΗΜΟΣΙΕΥΣΗ </w:t>
      </w:r>
    </w:p>
    <w:p w14:paraId="292E54CC" w14:textId="71E502CA" w:rsidR="00A758CC" w:rsidRDefault="00A758CC" w:rsidP="00A758CC">
      <w:pPr>
        <w:jc w:val="center"/>
        <w:rPr>
          <w:rFonts w:ascii="Calibri" w:hAnsi="Calibri" w:cs="Calibri"/>
          <w:b/>
          <w:sz w:val="28"/>
          <w:szCs w:val="28"/>
        </w:rPr>
      </w:pPr>
      <w:r>
        <w:rPr>
          <w:rFonts w:ascii="Calibri" w:hAnsi="Calibri" w:cs="Calibri"/>
          <w:b/>
          <w:sz w:val="28"/>
          <w:szCs w:val="28"/>
        </w:rPr>
        <w:t xml:space="preserve"> </w:t>
      </w:r>
      <w:r w:rsidR="00E9400B">
        <w:rPr>
          <w:rFonts w:ascii="Calibri" w:hAnsi="Calibri" w:cs="Calibri"/>
          <w:b/>
          <w:sz w:val="28"/>
          <w:szCs w:val="28"/>
        </w:rPr>
        <w:t>Τ</w:t>
      </w:r>
      <w:r>
        <w:rPr>
          <w:rFonts w:ascii="Calibri" w:hAnsi="Calibri" w:cs="Calibri"/>
          <w:b/>
          <w:sz w:val="28"/>
          <w:szCs w:val="28"/>
        </w:rPr>
        <w:t xml:space="preserve">ο πρόγραμμα </w:t>
      </w:r>
    </w:p>
    <w:p w14:paraId="7177DDE3" w14:textId="77777777" w:rsidR="00A758CC" w:rsidRDefault="00A758CC" w:rsidP="00A758CC">
      <w:pPr>
        <w:jc w:val="center"/>
        <w:rPr>
          <w:rFonts w:ascii="Calibri" w:hAnsi="Calibri" w:cs="Calibri"/>
          <w:b/>
          <w:sz w:val="26"/>
          <w:szCs w:val="26"/>
        </w:rPr>
      </w:pPr>
      <w:r>
        <w:rPr>
          <w:rFonts w:ascii="Calibri" w:hAnsi="Calibri" w:cs="Calibri"/>
          <w:b/>
          <w:sz w:val="28"/>
          <w:szCs w:val="28"/>
        </w:rPr>
        <w:t xml:space="preserve">του </w:t>
      </w:r>
      <w:r w:rsidR="006354D4" w:rsidRPr="006354D4">
        <w:rPr>
          <w:rFonts w:ascii="Calibri" w:hAnsi="Calibri" w:cs="Calibri"/>
          <w:b/>
          <w:sz w:val="28"/>
          <w:szCs w:val="28"/>
        </w:rPr>
        <w:t>10</w:t>
      </w:r>
      <w:r>
        <w:rPr>
          <w:rFonts w:ascii="Calibri" w:hAnsi="Calibri" w:cs="Calibri"/>
          <w:b/>
          <w:sz w:val="28"/>
          <w:szCs w:val="28"/>
          <w:vertAlign w:val="superscript"/>
        </w:rPr>
        <w:t xml:space="preserve">ου </w:t>
      </w:r>
      <w:r>
        <w:rPr>
          <w:rFonts w:ascii="Calibri" w:hAnsi="Calibri" w:cs="Calibri"/>
          <w:b/>
          <w:sz w:val="28"/>
          <w:szCs w:val="28"/>
        </w:rPr>
        <w:t xml:space="preserve"> Φεστιβάλ Κινηματογράφου Χανίων / Chania Film Festival</w:t>
      </w:r>
    </w:p>
    <w:p w14:paraId="1E884E1E" w14:textId="77777777" w:rsidR="00A758CC" w:rsidRDefault="00A758CC" w:rsidP="00A758CC">
      <w:pPr>
        <w:jc w:val="center"/>
        <w:rPr>
          <w:rFonts w:ascii="Calibri" w:hAnsi="Calibri" w:cs="Calibri"/>
          <w:b/>
          <w:sz w:val="26"/>
          <w:szCs w:val="26"/>
        </w:rPr>
      </w:pPr>
    </w:p>
    <w:p w14:paraId="6E29AA17" w14:textId="77777777" w:rsidR="00A758CC" w:rsidRDefault="00A758CC" w:rsidP="00C77175">
      <w:pPr>
        <w:jc w:val="both"/>
        <w:rPr>
          <w:rFonts w:asciiTheme="minorHAnsi" w:hAnsiTheme="minorHAnsi" w:cstheme="minorHAnsi"/>
        </w:rPr>
      </w:pPr>
      <w:r w:rsidRPr="00067172">
        <w:rPr>
          <w:rFonts w:asciiTheme="minorHAnsi" w:hAnsiTheme="minorHAnsi" w:cstheme="minorHAnsi"/>
        </w:rPr>
        <w:t xml:space="preserve">Ανακοινώθηκε  το αναλυτικό πρόγραμμα του </w:t>
      </w:r>
      <w:r w:rsidR="006354D4" w:rsidRPr="006354D4">
        <w:rPr>
          <w:rFonts w:asciiTheme="minorHAnsi" w:hAnsiTheme="minorHAnsi" w:cstheme="minorHAnsi"/>
        </w:rPr>
        <w:t>10</w:t>
      </w:r>
      <w:r w:rsidRPr="00067172">
        <w:rPr>
          <w:rFonts w:asciiTheme="minorHAnsi" w:hAnsiTheme="minorHAnsi" w:cstheme="minorHAnsi"/>
          <w:vertAlign w:val="superscript"/>
        </w:rPr>
        <w:t>ου</w:t>
      </w:r>
      <w:r w:rsidRPr="00067172">
        <w:rPr>
          <w:rFonts w:asciiTheme="minorHAnsi" w:hAnsiTheme="minorHAnsi" w:cstheme="minorHAnsi"/>
        </w:rPr>
        <w:t xml:space="preserve"> Φεστιβάλ Κινηματογράφου Χανίων / </w:t>
      </w:r>
      <w:proofErr w:type="spellStart"/>
      <w:r w:rsidRPr="00067172">
        <w:rPr>
          <w:rFonts w:asciiTheme="minorHAnsi" w:hAnsiTheme="minorHAnsi" w:cstheme="minorHAnsi"/>
        </w:rPr>
        <w:t>ChaniaFilmFestival</w:t>
      </w:r>
      <w:proofErr w:type="spellEnd"/>
      <w:r w:rsidRPr="00067172">
        <w:rPr>
          <w:rFonts w:asciiTheme="minorHAnsi" w:hAnsiTheme="minorHAnsi" w:cstheme="minorHAnsi"/>
        </w:rPr>
        <w:t xml:space="preserve">,  το οποίο θα πραγματοποιηθεί  από </w:t>
      </w:r>
      <w:r w:rsidRPr="00067172">
        <w:rPr>
          <w:rFonts w:asciiTheme="minorHAnsi" w:hAnsiTheme="minorHAnsi" w:cstheme="minorHAnsi"/>
          <w:b/>
        </w:rPr>
        <w:t xml:space="preserve">την Τετάρτη </w:t>
      </w:r>
      <w:r w:rsidR="006354D4" w:rsidRPr="006354D4">
        <w:rPr>
          <w:rFonts w:asciiTheme="minorHAnsi" w:hAnsiTheme="minorHAnsi" w:cstheme="minorHAnsi"/>
          <w:b/>
        </w:rPr>
        <w:t>19</w:t>
      </w:r>
      <w:r w:rsidRPr="00067172">
        <w:rPr>
          <w:rFonts w:asciiTheme="minorHAnsi" w:hAnsiTheme="minorHAnsi" w:cstheme="minorHAnsi"/>
          <w:b/>
        </w:rPr>
        <w:t xml:space="preserve"> έως και το Σάββατο </w:t>
      </w:r>
      <w:r w:rsidR="006354D4" w:rsidRPr="006354D4">
        <w:rPr>
          <w:rFonts w:asciiTheme="minorHAnsi" w:hAnsiTheme="minorHAnsi" w:cstheme="minorHAnsi"/>
          <w:b/>
        </w:rPr>
        <w:t>29</w:t>
      </w:r>
      <w:r w:rsidRPr="00067172">
        <w:rPr>
          <w:rFonts w:asciiTheme="minorHAnsi" w:hAnsiTheme="minorHAnsi" w:cstheme="minorHAnsi"/>
          <w:b/>
        </w:rPr>
        <w:t xml:space="preserve">  Οκτωβρίου 202</w:t>
      </w:r>
      <w:r w:rsidR="006354D4" w:rsidRPr="006354D4">
        <w:rPr>
          <w:rFonts w:asciiTheme="minorHAnsi" w:hAnsiTheme="minorHAnsi" w:cstheme="minorHAnsi"/>
          <w:b/>
        </w:rPr>
        <w:t>2</w:t>
      </w:r>
      <w:r w:rsidRPr="00067172">
        <w:rPr>
          <w:rFonts w:asciiTheme="minorHAnsi" w:hAnsiTheme="minorHAnsi" w:cstheme="minorHAnsi"/>
          <w:b/>
        </w:rPr>
        <w:t xml:space="preserve">, </w:t>
      </w:r>
      <w:r w:rsidRPr="00067172">
        <w:rPr>
          <w:rFonts w:asciiTheme="minorHAnsi" w:hAnsiTheme="minorHAnsi" w:cstheme="minorHAnsi"/>
        </w:rPr>
        <w:t xml:space="preserve">στο </w:t>
      </w:r>
      <w:r w:rsidRPr="00067172">
        <w:rPr>
          <w:rFonts w:asciiTheme="minorHAnsi" w:hAnsiTheme="minorHAnsi" w:cstheme="minorHAnsi"/>
          <w:b/>
        </w:rPr>
        <w:t>Πνευματικό Κέντρο Χανίων</w:t>
      </w:r>
      <w:r w:rsidRPr="00067172">
        <w:rPr>
          <w:rFonts w:asciiTheme="minorHAnsi" w:hAnsiTheme="minorHAnsi" w:cstheme="minorHAnsi"/>
        </w:rPr>
        <w:t xml:space="preserve"> και </w:t>
      </w:r>
      <w:r w:rsidRPr="00067172">
        <w:rPr>
          <w:rFonts w:asciiTheme="minorHAnsi" w:hAnsiTheme="minorHAnsi" w:cstheme="minorHAnsi"/>
          <w:lang w:val="en-US"/>
        </w:rPr>
        <w:t>online</w:t>
      </w:r>
      <w:r w:rsidRPr="00067172">
        <w:rPr>
          <w:rFonts w:asciiTheme="minorHAnsi" w:hAnsiTheme="minorHAnsi" w:cstheme="minorHAnsi"/>
        </w:rPr>
        <w:t xml:space="preserve"> μέσα από το </w:t>
      </w:r>
      <w:hyperlink r:id="rId9" w:history="1">
        <w:r w:rsidRPr="00067172">
          <w:rPr>
            <w:rStyle w:val="-"/>
            <w:rFonts w:asciiTheme="minorHAnsi" w:hAnsiTheme="minorHAnsi" w:cstheme="minorHAnsi"/>
            <w:lang w:val="en-US"/>
          </w:rPr>
          <w:t>www</w:t>
        </w:r>
        <w:r w:rsidRPr="00067172">
          <w:rPr>
            <w:rStyle w:val="-"/>
            <w:rFonts w:asciiTheme="minorHAnsi" w:hAnsiTheme="minorHAnsi" w:cstheme="minorHAnsi"/>
          </w:rPr>
          <w:t>.</w:t>
        </w:r>
        <w:proofErr w:type="spellStart"/>
        <w:r w:rsidRPr="00067172">
          <w:rPr>
            <w:rStyle w:val="-"/>
            <w:rFonts w:asciiTheme="minorHAnsi" w:hAnsiTheme="minorHAnsi" w:cstheme="minorHAnsi"/>
            <w:lang w:val="en-US"/>
          </w:rPr>
          <w:t>chaniafilmfestival</w:t>
        </w:r>
        <w:proofErr w:type="spellEnd"/>
        <w:r w:rsidRPr="00067172">
          <w:rPr>
            <w:rStyle w:val="-"/>
            <w:rFonts w:asciiTheme="minorHAnsi" w:hAnsiTheme="minorHAnsi" w:cstheme="minorHAnsi"/>
          </w:rPr>
          <w:t>.</w:t>
        </w:r>
        <w:r w:rsidRPr="00067172">
          <w:rPr>
            <w:rStyle w:val="-"/>
            <w:rFonts w:asciiTheme="minorHAnsi" w:hAnsiTheme="minorHAnsi" w:cstheme="minorHAnsi"/>
            <w:lang w:val="en-US"/>
          </w:rPr>
          <w:t>com</w:t>
        </w:r>
      </w:hyperlink>
      <w:r w:rsidRPr="00067172">
        <w:rPr>
          <w:rFonts w:asciiTheme="minorHAnsi" w:hAnsiTheme="minorHAnsi" w:cstheme="minorHAnsi"/>
        </w:rPr>
        <w:t xml:space="preserve">. </w:t>
      </w:r>
    </w:p>
    <w:p w14:paraId="4F6F2259" w14:textId="77777777" w:rsidR="004D68B4" w:rsidRDefault="004D68B4" w:rsidP="00C77175">
      <w:pPr>
        <w:jc w:val="both"/>
        <w:rPr>
          <w:rFonts w:asciiTheme="minorHAnsi" w:hAnsiTheme="minorHAnsi" w:cstheme="minorHAnsi"/>
        </w:rPr>
      </w:pPr>
    </w:p>
    <w:p w14:paraId="7585A30B" w14:textId="77777777" w:rsidR="00A758CC" w:rsidRPr="00067172" w:rsidRDefault="00A758CC" w:rsidP="00A758CC">
      <w:pPr>
        <w:jc w:val="center"/>
        <w:rPr>
          <w:rFonts w:asciiTheme="minorHAnsi" w:hAnsiTheme="minorHAnsi" w:cstheme="minorHAnsi"/>
        </w:rPr>
      </w:pPr>
      <w:r w:rsidRPr="00067172">
        <w:rPr>
          <w:rFonts w:asciiTheme="minorHAnsi" w:hAnsiTheme="minorHAnsi" w:cstheme="minorHAnsi"/>
        </w:rPr>
        <w:t xml:space="preserve">Το πρόγραμμα των ταινιών, καθώς και των παράλληλων δράσεων, αναρτήθηκε στην </w:t>
      </w:r>
      <w:r w:rsidR="004D68B4">
        <w:rPr>
          <w:rFonts w:asciiTheme="minorHAnsi" w:hAnsiTheme="minorHAnsi" w:cstheme="minorHAnsi"/>
        </w:rPr>
        <w:t xml:space="preserve"> ΝΕΑ ΙΣΤΟΣΕΛΙΔΑ  </w:t>
      </w:r>
      <w:r w:rsidRPr="00067172">
        <w:rPr>
          <w:rFonts w:asciiTheme="minorHAnsi" w:hAnsiTheme="minorHAnsi" w:cstheme="minorHAnsi"/>
        </w:rPr>
        <w:t>του Φεστιβάλ στην διεύθυνση:</w:t>
      </w:r>
    </w:p>
    <w:p w14:paraId="22CCE0B9" w14:textId="77777777" w:rsidR="00A758CC" w:rsidRPr="00067172" w:rsidRDefault="00A758CC" w:rsidP="00A758CC">
      <w:pPr>
        <w:jc w:val="center"/>
        <w:rPr>
          <w:rFonts w:asciiTheme="minorHAnsi" w:hAnsiTheme="minorHAnsi" w:cstheme="minorHAnsi"/>
        </w:rPr>
      </w:pPr>
    </w:p>
    <w:p w14:paraId="28D5D946" w14:textId="5DF984B5" w:rsidR="00A758CC" w:rsidRPr="00255B89" w:rsidRDefault="00EA58DD" w:rsidP="006354D4">
      <w:pPr>
        <w:shd w:val="clear" w:color="auto" w:fill="FFFFFF" w:themeFill="background1"/>
        <w:jc w:val="center"/>
        <w:rPr>
          <w:rFonts w:asciiTheme="minorHAnsi" w:hAnsiTheme="minorHAnsi" w:cstheme="minorHAnsi"/>
          <w:color w:val="FFFFFF" w:themeColor="background1"/>
        </w:rPr>
      </w:pPr>
      <w:hyperlink r:id="rId10" w:history="1">
        <w:r w:rsidR="00A758CC" w:rsidRPr="00255B89">
          <w:rPr>
            <w:rStyle w:val="-"/>
            <w:rFonts w:asciiTheme="minorHAnsi" w:hAnsiTheme="minorHAnsi" w:cstheme="minorHAnsi"/>
            <w:b/>
            <w:color w:val="FFFFFF" w:themeColor="background1"/>
            <w:shd w:val="clear" w:color="auto" w:fill="FF0000"/>
          </w:rPr>
          <w:t>https://www.chaniafilmfestival.com</w:t>
        </w:r>
      </w:hyperlink>
      <w:r w:rsidR="00255B89">
        <w:rPr>
          <w:rStyle w:val="-"/>
          <w:rFonts w:asciiTheme="minorHAnsi" w:hAnsiTheme="minorHAnsi" w:cstheme="minorHAnsi"/>
          <w:b/>
          <w:color w:val="FFFFFF" w:themeColor="background1"/>
          <w:shd w:val="clear" w:color="auto" w:fill="FF0000"/>
        </w:rPr>
        <w:t xml:space="preserve"> </w:t>
      </w:r>
    </w:p>
    <w:p w14:paraId="2EFD1185" w14:textId="77777777" w:rsidR="00A758CC" w:rsidRPr="00067172" w:rsidRDefault="00A758CC" w:rsidP="00A758CC">
      <w:pPr>
        <w:jc w:val="center"/>
        <w:rPr>
          <w:rFonts w:asciiTheme="minorHAnsi" w:hAnsiTheme="minorHAnsi" w:cstheme="minorHAnsi"/>
        </w:rPr>
      </w:pPr>
    </w:p>
    <w:p w14:paraId="3D95F2E8" w14:textId="06E77F05" w:rsidR="00A758CC" w:rsidRPr="00255B89" w:rsidRDefault="00A758CC" w:rsidP="00A758CC">
      <w:pPr>
        <w:jc w:val="center"/>
        <w:rPr>
          <w:rFonts w:asciiTheme="minorHAnsi" w:hAnsiTheme="minorHAnsi" w:cstheme="minorHAnsi"/>
        </w:rPr>
      </w:pPr>
      <w:r w:rsidRPr="00067172">
        <w:rPr>
          <w:rFonts w:asciiTheme="minorHAnsi" w:hAnsiTheme="minorHAnsi" w:cstheme="minorHAnsi"/>
        </w:rPr>
        <w:t xml:space="preserve">όπου μπορείτε να βρείτε και τον κατάλογο </w:t>
      </w:r>
      <w:r w:rsidR="00255B89">
        <w:rPr>
          <w:rFonts w:asciiTheme="minorHAnsi" w:hAnsiTheme="minorHAnsi" w:cstheme="minorHAnsi"/>
        </w:rPr>
        <w:t xml:space="preserve">αλλά και το ωρολόγιο πρόγραμμα </w:t>
      </w:r>
      <w:r w:rsidRPr="00067172">
        <w:rPr>
          <w:rFonts w:asciiTheme="minorHAnsi" w:hAnsiTheme="minorHAnsi" w:cstheme="minorHAnsi"/>
        </w:rPr>
        <w:t>του Φεστιβάλ και σε ηλεκτρονική μορφή</w:t>
      </w:r>
      <w:r w:rsidR="00255B89">
        <w:rPr>
          <w:rFonts w:asciiTheme="minorHAnsi" w:hAnsiTheme="minorHAnsi" w:cstheme="minorHAnsi"/>
        </w:rPr>
        <w:t>/</w:t>
      </w:r>
    </w:p>
    <w:p w14:paraId="3C949515" w14:textId="77777777" w:rsidR="00A758CC" w:rsidRPr="00067172" w:rsidRDefault="00A758CC" w:rsidP="00A758CC">
      <w:pPr>
        <w:jc w:val="center"/>
        <w:rPr>
          <w:rFonts w:asciiTheme="minorHAnsi" w:hAnsiTheme="minorHAnsi" w:cstheme="minorHAnsi"/>
        </w:rPr>
      </w:pPr>
    </w:p>
    <w:p w14:paraId="6F8B4F48" w14:textId="77777777" w:rsidR="004D68B4" w:rsidRDefault="004D68B4" w:rsidP="00A758CC">
      <w:pPr>
        <w:jc w:val="center"/>
        <w:rPr>
          <w:rFonts w:asciiTheme="minorHAnsi" w:hAnsiTheme="minorHAnsi" w:cstheme="minorHAnsi"/>
        </w:rPr>
      </w:pPr>
    </w:p>
    <w:p w14:paraId="4E6D73D8" w14:textId="3FDF19D8" w:rsidR="00A758CC" w:rsidRPr="005721CE" w:rsidRDefault="00A758CC" w:rsidP="00A758CC">
      <w:pPr>
        <w:jc w:val="center"/>
        <w:rPr>
          <w:rFonts w:asciiTheme="minorHAnsi" w:hAnsiTheme="minorHAnsi" w:cstheme="minorHAnsi"/>
          <w:b/>
        </w:rPr>
      </w:pPr>
      <w:r w:rsidRPr="00067172">
        <w:rPr>
          <w:rFonts w:asciiTheme="minorHAnsi" w:hAnsiTheme="minorHAnsi" w:cstheme="minorHAnsi"/>
        </w:rPr>
        <w:t>Δείτε επίσης</w:t>
      </w:r>
      <w:r w:rsidRPr="00067172">
        <w:rPr>
          <w:rFonts w:asciiTheme="minorHAnsi" w:hAnsiTheme="minorHAnsi" w:cstheme="minorHAnsi"/>
          <w:b/>
        </w:rPr>
        <w:t xml:space="preserve"> </w:t>
      </w:r>
      <w:r w:rsidR="005721CE">
        <w:rPr>
          <w:rFonts w:asciiTheme="minorHAnsi" w:hAnsiTheme="minorHAnsi" w:cstheme="minorHAnsi"/>
          <w:b/>
        </w:rPr>
        <w:t xml:space="preserve">τα </w:t>
      </w:r>
      <w:r w:rsidRPr="00067172">
        <w:rPr>
          <w:rFonts w:asciiTheme="minorHAnsi" w:hAnsiTheme="minorHAnsi" w:cstheme="minorHAnsi"/>
          <w:b/>
        </w:rPr>
        <w:t>τρέιλερ του #</w:t>
      </w:r>
      <w:r w:rsidRPr="00067172">
        <w:rPr>
          <w:rFonts w:asciiTheme="minorHAnsi" w:hAnsiTheme="minorHAnsi" w:cstheme="minorHAnsi"/>
          <w:b/>
          <w:lang w:val="en-US"/>
        </w:rPr>
        <w:t>CCF</w:t>
      </w:r>
      <w:r w:rsidR="00A55C02" w:rsidRPr="00A55C02">
        <w:rPr>
          <w:rFonts w:asciiTheme="minorHAnsi" w:hAnsiTheme="minorHAnsi" w:cstheme="minorHAnsi"/>
          <w:b/>
        </w:rPr>
        <w:t>10</w:t>
      </w:r>
      <w:r w:rsidRPr="00067172">
        <w:rPr>
          <w:rFonts w:asciiTheme="minorHAnsi" w:hAnsiTheme="minorHAnsi" w:cstheme="minorHAnsi"/>
          <w:b/>
        </w:rPr>
        <w:t xml:space="preserve"> με την υπογραφή της δημιουργική</w:t>
      </w:r>
      <w:r w:rsidR="00B43763">
        <w:rPr>
          <w:rFonts w:asciiTheme="minorHAnsi" w:hAnsiTheme="minorHAnsi" w:cstheme="minorHAnsi"/>
          <w:b/>
        </w:rPr>
        <w:t>ς</w:t>
      </w:r>
      <w:r w:rsidRPr="00067172">
        <w:rPr>
          <w:rFonts w:asciiTheme="minorHAnsi" w:hAnsiTheme="minorHAnsi" w:cstheme="minorHAnsi"/>
          <w:b/>
        </w:rPr>
        <w:t xml:space="preserve"> ομάδα</w:t>
      </w:r>
      <w:r w:rsidR="00B43763">
        <w:rPr>
          <w:rFonts w:asciiTheme="minorHAnsi" w:hAnsiTheme="minorHAnsi" w:cstheme="minorHAnsi"/>
          <w:b/>
        </w:rPr>
        <w:t>ς</w:t>
      </w:r>
      <w:r w:rsidRPr="00067172">
        <w:rPr>
          <w:rFonts w:asciiTheme="minorHAnsi" w:hAnsiTheme="minorHAnsi" w:cstheme="minorHAnsi"/>
          <w:b/>
        </w:rPr>
        <w:t xml:space="preserve"> του </w:t>
      </w:r>
      <w:r w:rsidRPr="00067172">
        <w:rPr>
          <w:rFonts w:asciiTheme="minorHAnsi" w:hAnsiTheme="minorHAnsi" w:cstheme="minorHAnsi"/>
          <w:b/>
          <w:lang w:val="en-US"/>
        </w:rPr>
        <w:t>CFF</w:t>
      </w:r>
    </w:p>
    <w:p w14:paraId="79A8F970" w14:textId="77777777" w:rsidR="005721CE" w:rsidRPr="00067172" w:rsidRDefault="005721CE" w:rsidP="00A758CC">
      <w:pPr>
        <w:jc w:val="center"/>
        <w:rPr>
          <w:rFonts w:asciiTheme="minorHAnsi" w:hAnsiTheme="minorHAnsi" w:cstheme="minorHAnsi"/>
        </w:rPr>
      </w:pPr>
    </w:p>
    <w:p w14:paraId="5801F484" w14:textId="548A7EB4" w:rsidR="00A758CC" w:rsidRDefault="005721CE" w:rsidP="00A758CC">
      <w:pPr>
        <w:jc w:val="center"/>
        <w:rPr>
          <w:rFonts w:asciiTheme="minorHAnsi" w:hAnsiTheme="minorHAnsi" w:cstheme="minorHAnsi"/>
        </w:rPr>
      </w:pPr>
      <w:hyperlink r:id="rId11" w:history="1">
        <w:r w:rsidRPr="007B3ECE">
          <w:rPr>
            <w:rStyle w:val="-"/>
            <w:rFonts w:asciiTheme="minorHAnsi" w:hAnsiTheme="minorHAnsi" w:cstheme="minorHAnsi"/>
          </w:rPr>
          <w:t>https://www.youtube.com/watch?v=g6nhskmgwu0</w:t>
        </w:r>
      </w:hyperlink>
      <w:r>
        <w:rPr>
          <w:rFonts w:asciiTheme="minorHAnsi" w:hAnsiTheme="minorHAnsi" w:cstheme="minorHAnsi"/>
        </w:rPr>
        <w:t xml:space="preserve"> </w:t>
      </w:r>
    </w:p>
    <w:p w14:paraId="602BAE22" w14:textId="77777777" w:rsidR="005721CE" w:rsidRDefault="005721CE" w:rsidP="00A758CC">
      <w:pPr>
        <w:jc w:val="center"/>
        <w:rPr>
          <w:rFonts w:asciiTheme="minorHAnsi" w:hAnsiTheme="minorHAnsi" w:cstheme="minorHAnsi"/>
        </w:rPr>
      </w:pPr>
    </w:p>
    <w:p w14:paraId="6CEF3DB8" w14:textId="26D74FFB" w:rsidR="005721CE" w:rsidRDefault="005721CE" w:rsidP="00A758CC">
      <w:pPr>
        <w:jc w:val="center"/>
        <w:rPr>
          <w:rFonts w:asciiTheme="minorHAnsi" w:hAnsiTheme="minorHAnsi" w:cstheme="minorHAnsi"/>
        </w:rPr>
      </w:pPr>
      <w:hyperlink r:id="rId12" w:history="1">
        <w:r w:rsidRPr="007B3ECE">
          <w:rPr>
            <w:rStyle w:val="-"/>
            <w:rFonts w:asciiTheme="minorHAnsi" w:hAnsiTheme="minorHAnsi" w:cstheme="minorHAnsi"/>
          </w:rPr>
          <w:t>https://www.youtube.com/watch?v=-PUXMP8TjFY</w:t>
        </w:r>
      </w:hyperlink>
      <w:r>
        <w:rPr>
          <w:rFonts w:asciiTheme="minorHAnsi" w:hAnsiTheme="minorHAnsi" w:cstheme="minorHAnsi"/>
        </w:rPr>
        <w:t xml:space="preserve"> </w:t>
      </w:r>
    </w:p>
    <w:p w14:paraId="06C43A07" w14:textId="77777777" w:rsidR="005721CE" w:rsidRPr="00067172" w:rsidRDefault="005721CE" w:rsidP="00A758CC">
      <w:pPr>
        <w:jc w:val="center"/>
        <w:rPr>
          <w:rFonts w:asciiTheme="minorHAnsi" w:hAnsiTheme="minorHAnsi" w:cstheme="minorHAnsi"/>
        </w:rPr>
      </w:pPr>
    </w:p>
    <w:p w14:paraId="64DCD2F1" w14:textId="77777777" w:rsidR="00301227" w:rsidRDefault="00A55C02" w:rsidP="00A55C02">
      <w:pPr>
        <w:jc w:val="both"/>
        <w:rPr>
          <w:rFonts w:asciiTheme="minorHAnsi" w:hAnsiTheme="minorHAnsi" w:cstheme="minorHAnsi"/>
        </w:rPr>
      </w:pPr>
      <w:r>
        <w:rPr>
          <w:rFonts w:asciiTheme="minorHAnsi" w:hAnsiTheme="minorHAnsi" w:cstheme="minorHAnsi"/>
        </w:rPr>
        <w:t>Συμπληρώνοντας 10 χρόνια παρουσίας το</w:t>
      </w:r>
      <w:r w:rsidR="00A758CC" w:rsidRPr="00067172">
        <w:rPr>
          <w:rFonts w:asciiTheme="minorHAnsi" w:hAnsiTheme="minorHAnsi" w:cstheme="minorHAnsi"/>
        </w:rPr>
        <w:t xml:space="preserve"> Φεστιβάλ Κινηματογράφου Χανίων καλεί τους φίλους του, για μια ακόμη χρονιά,</w:t>
      </w:r>
      <w:r w:rsidR="00C77175" w:rsidRPr="00067172">
        <w:rPr>
          <w:rFonts w:asciiTheme="minorHAnsi" w:hAnsiTheme="minorHAnsi" w:cstheme="minorHAnsi"/>
        </w:rPr>
        <w:t xml:space="preserve"> για να μοιραστ</w:t>
      </w:r>
      <w:r>
        <w:rPr>
          <w:rFonts w:asciiTheme="minorHAnsi" w:hAnsiTheme="minorHAnsi" w:cstheme="minorHAnsi"/>
        </w:rPr>
        <w:t xml:space="preserve">εί μαζί τους </w:t>
      </w:r>
      <w:r w:rsidR="00A758CC" w:rsidRPr="00067172">
        <w:rPr>
          <w:rFonts w:asciiTheme="minorHAnsi" w:hAnsiTheme="minorHAnsi" w:cstheme="minorHAnsi"/>
        </w:rPr>
        <w:t xml:space="preserve">μοναδικές εμπειρίες. Ένα πλούσιο πρόγραμμα με μυθοπλασία και ντοκιμαντέρ, μικρού και μεγάλου μήκους ταινίες και </w:t>
      </w:r>
      <w:proofErr w:type="spellStart"/>
      <w:r w:rsidR="00A758CC" w:rsidRPr="00067172">
        <w:rPr>
          <w:rFonts w:asciiTheme="minorHAnsi" w:hAnsiTheme="minorHAnsi" w:cstheme="minorHAnsi"/>
        </w:rPr>
        <w:t>animation</w:t>
      </w:r>
      <w:proofErr w:type="spellEnd"/>
      <w:r w:rsidR="00A758CC" w:rsidRPr="00067172">
        <w:rPr>
          <w:rFonts w:asciiTheme="minorHAnsi" w:hAnsiTheme="minorHAnsi" w:cstheme="minorHAnsi"/>
        </w:rPr>
        <w:t xml:space="preserve"> εντάσσονται σ’ αυτό. Εκθέσεις, </w:t>
      </w:r>
      <w:r w:rsidR="00A758CC" w:rsidRPr="00067172">
        <w:rPr>
          <w:rFonts w:asciiTheme="minorHAnsi" w:hAnsiTheme="minorHAnsi" w:cstheme="minorHAnsi"/>
          <w:lang w:val="en-US"/>
        </w:rPr>
        <w:t>masterclasses</w:t>
      </w:r>
      <w:r w:rsidR="00A758CC" w:rsidRPr="00067172">
        <w:rPr>
          <w:rFonts w:asciiTheme="minorHAnsi" w:hAnsiTheme="minorHAnsi" w:cstheme="minorHAnsi"/>
        </w:rPr>
        <w:t>, εκδόσεις, πάρτι και πολλές άλλες δράσεις.</w:t>
      </w:r>
    </w:p>
    <w:p w14:paraId="06956210" w14:textId="77777777" w:rsidR="00301227" w:rsidRDefault="00301227" w:rsidP="00C77175">
      <w:pPr>
        <w:jc w:val="both"/>
        <w:rPr>
          <w:rFonts w:asciiTheme="minorHAnsi" w:hAnsiTheme="minorHAnsi" w:cstheme="minorHAnsi"/>
        </w:rPr>
      </w:pPr>
    </w:p>
    <w:p w14:paraId="2BDFB29E" w14:textId="77777777" w:rsidR="00A758CC" w:rsidRPr="00067172" w:rsidRDefault="00A758CC" w:rsidP="00C77175">
      <w:pPr>
        <w:jc w:val="both"/>
        <w:rPr>
          <w:rFonts w:asciiTheme="minorHAnsi" w:hAnsiTheme="minorHAnsi" w:cstheme="minorHAnsi"/>
        </w:rPr>
      </w:pPr>
      <w:r w:rsidRPr="00067172">
        <w:rPr>
          <w:rFonts w:asciiTheme="minorHAnsi" w:hAnsiTheme="minorHAnsi" w:cstheme="minorHAnsi"/>
        </w:rPr>
        <w:t xml:space="preserve">Ειδικές προβολές, αφιερώματα και ένας πλούσιος κατάλογος ταινιών και εργαστηρίων για την Εκπαιδευτική Κοινότητα. </w:t>
      </w:r>
    </w:p>
    <w:p w14:paraId="3FD410B8" w14:textId="77777777" w:rsidR="00A758CC" w:rsidRPr="00067172" w:rsidRDefault="00A758CC" w:rsidP="00C77175">
      <w:pPr>
        <w:jc w:val="both"/>
        <w:rPr>
          <w:rFonts w:asciiTheme="minorHAnsi" w:hAnsiTheme="minorHAnsi" w:cstheme="minorHAnsi"/>
          <w:b/>
        </w:rPr>
      </w:pPr>
    </w:p>
    <w:p w14:paraId="45923AF6" w14:textId="34C316DA" w:rsidR="00A758CC" w:rsidRDefault="00A758CC" w:rsidP="00C77175">
      <w:pPr>
        <w:jc w:val="both"/>
        <w:rPr>
          <w:rFonts w:asciiTheme="minorHAnsi" w:hAnsiTheme="minorHAnsi" w:cstheme="minorHAnsi"/>
          <w:bCs/>
        </w:rPr>
      </w:pPr>
      <w:r w:rsidRPr="00067172">
        <w:rPr>
          <w:rFonts w:asciiTheme="minorHAnsi" w:hAnsiTheme="minorHAnsi" w:cstheme="minorHAnsi"/>
          <w:bCs/>
        </w:rPr>
        <w:lastRenderedPageBreak/>
        <w:t>Ένα πλούσιο πρόγραμμα το οποίο μπορούν να παρακολουθήσουν οι φίλοι του Φεστιβάλ στο</w:t>
      </w:r>
      <w:r w:rsidR="00B43763">
        <w:rPr>
          <w:rFonts w:asciiTheme="minorHAnsi" w:hAnsiTheme="minorHAnsi" w:cstheme="minorHAnsi"/>
          <w:bCs/>
        </w:rPr>
        <w:t xml:space="preserve"> φιλόξενο</w:t>
      </w:r>
      <w:r w:rsidRPr="00067172">
        <w:rPr>
          <w:rFonts w:asciiTheme="minorHAnsi" w:hAnsiTheme="minorHAnsi" w:cstheme="minorHAnsi"/>
          <w:bCs/>
        </w:rPr>
        <w:t xml:space="preserve"> Πνευματικό Κέντρο Χανίων</w:t>
      </w:r>
      <w:r w:rsidR="00C77175" w:rsidRPr="00067172">
        <w:rPr>
          <w:rFonts w:asciiTheme="minorHAnsi" w:hAnsiTheme="minorHAnsi" w:cstheme="minorHAnsi"/>
          <w:bCs/>
        </w:rPr>
        <w:t>,</w:t>
      </w:r>
      <w:r w:rsidRPr="00067172">
        <w:rPr>
          <w:rFonts w:asciiTheme="minorHAnsi" w:hAnsiTheme="minorHAnsi" w:cstheme="minorHAnsi"/>
          <w:bCs/>
        </w:rPr>
        <w:t xml:space="preserve"> καθημερινά από νωρίς το </w:t>
      </w:r>
      <w:r w:rsidR="00A55C02">
        <w:rPr>
          <w:rFonts w:asciiTheme="minorHAnsi" w:hAnsiTheme="minorHAnsi" w:cstheme="minorHAnsi"/>
          <w:bCs/>
        </w:rPr>
        <w:t>πρωί</w:t>
      </w:r>
      <w:r w:rsidRPr="00067172">
        <w:rPr>
          <w:rFonts w:asciiTheme="minorHAnsi" w:hAnsiTheme="minorHAnsi" w:cstheme="minorHAnsi"/>
          <w:bCs/>
        </w:rPr>
        <w:t xml:space="preserve"> έως και αργά το βράδυ. Με τους συντελεστές των ταινιών να είναι μαζί μας να μοιραζόμαστε σ</w:t>
      </w:r>
      <w:r w:rsidR="00510356" w:rsidRPr="00067172">
        <w:rPr>
          <w:rFonts w:asciiTheme="minorHAnsi" w:hAnsiTheme="minorHAnsi" w:cstheme="minorHAnsi"/>
          <w:bCs/>
        </w:rPr>
        <w:t>κ</w:t>
      </w:r>
      <w:r w:rsidRPr="00067172">
        <w:rPr>
          <w:rFonts w:asciiTheme="minorHAnsi" w:hAnsiTheme="minorHAnsi" w:cstheme="minorHAnsi"/>
          <w:bCs/>
        </w:rPr>
        <w:t>έψεις και εντυπώσεις.</w:t>
      </w:r>
    </w:p>
    <w:p w14:paraId="15ECBA39" w14:textId="77777777" w:rsidR="00A55C02" w:rsidRPr="00067172" w:rsidRDefault="00A55C02" w:rsidP="00C77175">
      <w:pPr>
        <w:jc w:val="both"/>
        <w:rPr>
          <w:rFonts w:asciiTheme="minorHAnsi" w:hAnsiTheme="minorHAnsi" w:cstheme="minorHAnsi"/>
          <w:bCs/>
        </w:rPr>
      </w:pPr>
    </w:p>
    <w:p w14:paraId="35B0E1CB" w14:textId="798FE0D0" w:rsidR="00C77175" w:rsidRPr="00067172" w:rsidRDefault="00255B89" w:rsidP="00C77175">
      <w:pPr>
        <w:jc w:val="both"/>
        <w:rPr>
          <w:rFonts w:asciiTheme="minorHAnsi" w:hAnsiTheme="minorHAnsi" w:cstheme="minorHAnsi"/>
          <w:bCs/>
        </w:rPr>
      </w:pPr>
      <w:r>
        <w:rPr>
          <w:rFonts w:asciiTheme="minorHAnsi" w:hAnsiTheme="minorHAnsi" w:cstheme="minorHAnsi"/>
          <w:bCs/>
        </w:rPr>
        <w:t>Μ</w:t>
      </w:r>
      <w:r w:rsidR="00B43636" w:rsidRPr="00067172">
        <w:rPr>
          <w:rFonts w:asciiTheme="minorHAnsi" w:hAnsiTheme="minorHAnsi" w:cstheme="minorHAnsi"/>
          <w:bCs/>
        </w:rPr>
        <w:t>έρος</w:t>
      </w:r>
      <w:r w:rsidR="00A758CC" w:rsidRPr="00067172">
        <w:rPr>
          <w:rFonts w:asciiTheme="minorHAnsi" w:hAnsiTheme="minorHAnsi" w:cstheme="minorHAnsi"/>
          <w:bCs/>
        </w:rPr>
        <w:t xml:space="preserve"> του προγράμματος θα είναι διαθέσιμο</w:t>
      </w:r>
      <w:r>
        <w:rPr>
          <w:rFonts w:asciiTheme="minorHAnsi" w:hAnsiTheme="minorHAnsi" w:cstheme="minorHAnsi"/>
          <w:bCs/>
        </w:rPr>
        <w:t xml:space="preserve"> – τις μέρες του Φεστιβάλ- </w:t>
      </w:r>
      <w:r w:rsidR="00A758CC" w:rsidRPr="00067172">
        <w:rPr>
          <w:rFonts w:asciiTheme="minorHAnsi" w:hAnsiTheme="minorHAnsi" w:cstheme="minorHAnsi"/>
          <w:bCs/>
        </w:rPr>
        <w:t xml:space="preserve"> σ</w:t>
      </w:r>
      <w:r w:rsidR="00510356" w:rsidRPr="00067172">
        <w:rPr>
          <w:rFonts w:asciiTheme="minorHAnsi" w:hAnsiTheme="minorHAnsi" w:cstheme="minorHAnsi"/>
          <w:bCs/>
        </w:rPr>
        <w:t>’</w:t>
      </w:r>
      <w:r w:rsidR="00A758CC" w:rsidRPr="00067172">
        <w:rPr>
          <w:rFonts w:asciiTheme="minorHAnsi" w:hAnsiTheme="minorHAnsi" w:cstheme="minorHAnsi"/>
          <w:bCs/>
        </w:rPr>
        <w:t xml:space="preserve"> όλη την Ελλάδα διαδικτυακά – σε προστατευμένο περιβάλλον – στο </w:t>
      </w:r>
    </w:p>
    <w:p w14:paraId="5DD2EE5A" w14:textId="77777777" w:rsidR="00A55C02" w:rsidRPr="00314BE2" w:rsidRDefault="00A55C02" w:rsidP="00C77175">
      <w:pPr>
        <w:jc w:val="center"/>
        <w:rPr>
          <w:rStyle w:val="-"/>
          <w:rFonts w:asciiTheme="minorHAnsi" w:hAnsiTheme="minorHAnsi" w:cstheme="minorHAnsi"/>
          <w:bCs/>
        </w:rPr>
      </w:pPr>
    </w:p>
    <w:p w14:paraId="000EE916" w14:textId="77777777" w:rsidR="00A758CC" w:rsidRDefault="00EA58DD" w:rsidP="00C77175">
      <w:pPr>
        <w:jc w:val="center"/>
        <w:rPr>
          <w:rFonts w:asciiTheme="minorHAnsi" w:hAnsiTheme="minorHAnsi" w:cstheme="minorHAnsi"/>
          <w:bCs/>
        </w:rPr>
      </w:pPr>
      <w:hyperlink r:id="rId13" w:history="1">
        <w:r w:rsidR="00C77175" w:rsidRPr="00067172">
          <w:rPr>
            <w:rStyle w:val="-"/>
            <w:rFonts w:asciiTheme="minorHAnsi" w:hAnsiTheme="minorHAnsi" w:cstheme="minorHAnsi"/>
            <w:bCs/>
            <w:lang w:val="en-US"/>
          </w:rPr>
          <w:t>www</w:t>
        </w:r>
        <w:r w:rsidR="00C77175" w:rsidRPr="00067172">
          <w:rPr>
            <w:rStyle w:val="-"/>
            <w:rFonts w:asciiTheme="minorHAnsi" w:hAnsiTheme="minorHAnsi" w:cstheme="minorHAnsi"/>
            <w:bCs/>
          </w:rPr>
          <w:t>.</w:t>
        </w:r>
        <w:proofErr w:type="spellStart"/>
        <w:r w:rsidR="00C77175" w:rsidRPr="00067172">
          <w:rPr>
            <w:rStyle w:val="-"/>
            <w:rFonts w:asciiTheme="minorHAnsi" w:hAnsiTheme="minorHAnsi" w:cstheme="minorHAnsi"/>
            <w:bCs/>
            <w:lang w:val="en-US"/>
          </w:rPr>
          <w:t>chaniafilmfestival</w:t>
        </w:r>
        <w:proofErr w:type="spellEnd"/>
        <w:r w:rsidR="00C77175" w:rsidRPr="00067172">
          <w:rPr>
            <w:rStyle w:val="-"/>
            <w:rFonts w:asciiTheme="minorHAnsi" w:hAnsiTheme="minorHAnsi" w:cstheme="minorHAnsi"/>
            <w:bCs/>
          </w:rPr>
          <w:t>.com</w:t>
        </w:r>
      </w:hyperlink>
      <w:r w:rsidR="00A758CC" w:rsidRPr="00067172">
        <w:rPr>
          <w:rFonts w:asciiTheme="minorHAnsi" w:hAnsiTheme="minorHAnsi" w:cstheme="minorHAnsi"/>
          <w:bCs/>
        </w:rPr>
        <w:t>.</w:t>
      </w:r>
    </w:p>
    <w:p w14:paraId="5710A42B" w14:textId="77777777" w:rsidR="00A55C02" w:rsidRPr="00067172" w:rsidRDefault="00A55C02" w:rsidP="00C77175">
      <w:pPr>
        <w:jc w:val="center"/>
        <w:rPr>
          <w:rFonts w:asciiTheme="minorHAnsi" w:hAnsiTheme="minorHAnsi" w:cstheme="minorHAnsi"/>
          <w:bCs/>
        </w:rPr>
      </w:pPr>
    </w:p>
    <w:p w14:paraId="3476E1C9" w14:textId="77777777" w:rsidR="00A758CC" w:rsidRDefault="00A758CC" w:rsidP="00C77175">
      <w:pPr>
        <w:jc w:val="both"/>
        <w:rPr>
          <w:rFonts w:asciiTheme="minorHAnsi" w:hAnsiTheme="minorHAnsi" w:cstheme="minorHAnsi"/>
          <w:bCs/>
        </w:rPr>
      </w:pPr>
      <w:r w:rsidRPr="00067172">
        <w:rPr>
          <w:rFonts w:asciiTheme="minorHAnsi" w:hAnsiTheme="minorHAnsi" w:cstheme="minorHAnsi"/>
          <w:bCs/>
        </w:rPr>
        <w:t>Παράλληλα</w:t>
      </w:r>
      <w:r w:rsidR="009E4320" w:rsidRPr="00067172">
        <w:rPr>
          <w:rFonts w:asciiTheme="minorHAnsi" w:hAnsiTheme="minorHAnsi" w:cstheme="minorHAnsi"/>
          <w:bCs/>
        </w:rPr>
        <w:t xml:space="preserve">  μοναδικά </w:t>
      </w:r>
      <w:r w:rsidRPr="00067172">
        <w:rPr>
          <w:rFonts w:asciiTheme="minorHAnsi" w:hAnsiTheme="minorHAnsi" w:cstheme="minorHAnsi"/>
          <w:bCs/>
        </w:rPr>
        <w:t xml:space="preserve">εργαστήρια και </w:t>
      </w:r>
      <w:r w:rsidRPr="00067172">
        <w:rPr>
          <w:rFonts w:asciiTheme="minorHAnsi" w:hAnsiTheme="minorHAnsi" w:cstheme="minorHAnsi"/>
          <w:bCs/>
          <w:lang w:val="en-US"/>
        </w:rPr>
        <w:t>masterclasses</w:t>
      </w:r>
      <w:r w:rsidRPr="00067172">
        <w:rPr>
          <w:rFonts w:asciiTheme="minorHAnsi" w:hAnsiTheme="minorHAnsi" w:cstheme="minorHAnsi"/>
          <w:bCs/>
        </w:rPr>
        <w:t xml:space="preserve"> θα υλοποιηθ</w:t>
      </w:r>
      <w:r w:rsidR="009E4320" w:rsidRPr="00067172">
        <w:rPr>
          <w:rFonts w:asciiTheme="minorHAnsi" w:hAnsiTheme="minorHAnsi" w:cstheme="minorHAnsi"/>
          <w:bCs/>
        </w:rPr>
        <w:t>ούν</w:t>
      </w:r>
      <w:r w:rsidRPr="00067172">
        <w:rPr>
          <w:rFonts w:asciiTheme="minorHAnsi" w:hAnsiTheme="minorHAnsi" w:cstheme="minorHAnsi"/>
          <w:bCs/>
        </w:rPr>
        <w:t xml:space="preserve"> σε φυσικό περιβάλλον</w:t>
      </w:r>
      <w:r w:rsidR="009E4320" w:rsidRPr="00067172">
        <w:rPr>
          <w:rFonts w:asciiTheme="minorHAnsi" w:hAnsiTheme="minorHAnsi" w:cstheme="minorHAnsi"/>
          <w:bCs/>
        </w:rPr>
        <w:t xml:space="preserve"> για τους φίλους του </w:t>
      </w:r>
      <w:r w:rsidR="00C77175" w:rsidRPr="00067172">
        <w:rPr>
          <w:rFonts w:asciiTheme="minorHAnsi" w:hAnsiTheme="minorHAnsi" w:cstheme="minorHAnsi"/>
          <w:bCs/>
        </w:rPr>
        <w:t>Κ</w:t>
      </w:r>
      <w:r w:rsidR="009E4320" w:rsidRPr="00067172">
        <w:rPr>
          <w:rFonts w:asciiTheme="minorHAnsi" w:hAnsiTheme="minorHAnsi" w:cstheme="minorHAnsi"/>
          <w:bCs/>
        </w:rPr>
        <w:t xml:space="preserve">ινηματογράφου, του </w:t>
      </w:r>
      <w:r w:rsidR="00C77175" w:rsidRPr="00067172">
        <w:rPr>
          <w:rFonts w:asciiTheme="minorHAnsi" w:hAnsiTheme="minorHAnsi" w:cstheme="minorHAnsi"/>
          <w:bCs/>
        </w:rPr>
        <w:t>Π</w:t>
      </w:r>
      <w:r w:rsidR="009E4320" w:rsidRPr="00067172">
        <w:rPr>
          <w:rFonts w:asciiTheme="minorHAnsi" w:hAnsiTheme="minorHAnsi" w:cstheme="minorHAnsi"/>
          <w:bCs/>
        </w:rPr>
        <w:t>ολιτισμού</w:t>
      </w:r>
      <w:r w:rsidR="00C77175" w:rsidRPr="00067172">
        <w:rPr>
          <w:rFonts w:asciiTheme="minorHAnsi" w:hAnsiTheme="minorHAnsi" w:cstheme="minorHAnsi"/>
          <w:bCs/>
        </w:rPr>
        <w:t xml:space="preserve"> και </w:t>
      </w:r>
      <w:r w:rsidR="009E4320" w:rsidRPr="00067172">
        <w:rPr>
          <w:rFonts w:asciiTheme="minorHAnsi" w:hAnsiTheme="minorHAnsi" w:cstheme="minorHAnsi"/>
          <w:bCs/>
        </w:rPr>
        <w:t xml:space="preserve">της </w:t>
      </w:r>
      <w:r w:rsidR="00C77175" w:rsidRPr="00067172">
        <w:rPr>
          <w:rFonts w:asciiTheme="minorHAnsi" w:hAnsiTheme="minorHAnsi" w:cstheme="minorHAnsi"/>
          <w:bCs/>
        </w:rPr>
        <w:t>Ε</w:t>
      </w:r>
      <w:r w:rsidR="009E4320" w:rsidRPr="00067172">
        <w:rPr>
          <w:rFonts w:asciiTheme="minorHAnsi" w:hAnsiTheme="minorHAnsi" w:cstheme="minorHAnsi"/>
          <w:bCs/>
        </w:rPr>
        <w:t>κπαίδευσης.</w:t>
      </w:r>
    </w:p>
    <w:p w14:paraId="4FC0AD2B" w14:textId="77777777" w:rsidR="00A55C02" w:rsidRPr="00067172" w:rsidRDefault="00A55C02" w:rsidP="00C77175">
      <w:pPr>
        <w:jc w:val="both"/>
        <w:rPr>
          <w:rFonts w:asciiTheme="minorHAnsi" w:hAnsiTheme="minorHAnsi" w:cstheme="minorHAnsi"/>
          <w:bCs/>
        </w:rPr>
      </w:pPr>
    </w:p>
    <w:p w14:paraId="2DC01999" w14:textId="3B508821" w:rsidR="00A758CC" w:rsidRPr="00067172" w:rsidRDefault="009E4320" w:rsidP="00EF6659">
      <w:pPr>
        <w:jc w:val="both"/>
        <w:rPr>
          <w:rFonts w:asciiTheme="minorHAnsi" w:hAnsiTheme="minorHAnsi" w:cstheme="minorHAnsi"/>
        </w:rPr>
      </w:pPr>
      <w:r w:rsidRPr="00067172">
        <w:rPr>
          <w:rFonts w:asciiTheme="minorHAnsi" w:hAnsiTheme="minorHAnsi" w:cstheme="minorHAnsi"/>
        </w:rPr>
        <w:t>Καθημερινά</w:t>
      </w:r>
      <w:r w:rsidR="00EF6659" w:rsidRPr="00067172">
        <w:rPr>
          <w:rFonts w:asciiTheme="minorHAnsi" w:hAnsiTheme="minorHAnsi" w:cstheme="minorHAnsi"/>
        </w:rPr>
        <w:t>,</w:t>
      </w:r>
      <w:r w:rsidRPr="00067172">
        <w:rPr>
          <w:rFonts w:asciiTheme="minorHAnsi" w:hAnsiTheme="minorHAnsi" w:cstheme="minorHAnsi"/>
        </w:rPr>
        <w:t xml:space="preserve"> ο παλμός του Φεστιβάλ Κινηματογράφου Χανίων θα </w:t>
      </w:r>
      <w:r w:rsidR="003A20C5" w:rsidRPr="00067172">
        <w:rPr>
          <w:rFonts w:asciiTheme="minorHAnsi" w:hAnsiTheme="minorHAnsi" w:cstheme="minorHAnsi"/>
        </w:rPr>
        <w:t xml:space="preserve">μεταφέρεται μέσα από  </w:t>
      </w:r>
      <w:r w:rsidR="00EF6659" w:rsidRPr="00067172">
        <w:rPr>
          <w:rFonts w:asciiTheme="minorHAnsi" w:hAnsiTheme="minorHAnsi" w:cstheme="minorHAnsi"/>
        </w:rPr>
        <w:t xml:space="preserve">το </w:t>
      </w:r>
      <w:r w:rsidR="003A20C5" w:rsidRPr="00067172">
        <w:rPr>
          <w:rFonts w:asciiTheme="minorHAnsi" w:hAnsiTheme="minorHAnsi" w:cstheme="minorHAnsi"/>
          <w:b/>
          <w:bCs/>
          <w:lang w:val="en-US"/>
        </w:rPr>
        <w:t>CFFradio</w:t>
      </w:r>
      <w:r w:rsidR="00EF6659" w:rsidRPr="00067172">
        <w:rPr>
          <w:rFonts w:asciiTheme="minorHAnsi" w:hAnsiTheme="minorHAnsi" w:cstheme="minorHAnsi"/>
        </w:rPr>
        <w:t>,</w:t>
      </w:r>
      <w:r w:rsidR="003A20C5" w:rsidRPr="00067172">
        <w:rPr>
          <w:rFonts w:asciiTheme="minorHAnsi" w:hAnsiTheme="minorHAnsi" w:cstheme="minorHAnsi"/>
        </w:rPr>
        <w:t xml:space="preserve"> που για μια ακόμη φορά θα εκπέμπει – στα </w:t>
      </w:r>
      <w:r w:rsidR="003A20C5" w:rsidRPr="00067172">
        <w:rPr>
          <w:rFonts w:asciiTheme="minorHAnsi" w:hAnsiTheme="minorHAnsi" w:cstheme="minorHAnsi"/>
          <w:lang w:val="en-US"/>
        </w:rPr>
        <w:t>fm</w:t>
      </w:r>
      <w:r w:rsidR="003A20C5" w:rsidRPr="00067172">
        <w:rPr>
          <w:rFonts w:asciiTheme="minorHAnsi" w:hAnsiTheme="minorHAnsi" w:cstheme="minorHAnsi"/>
        </w:rPr>
        <w:t xml:space="preserve"> αλλά και διαδικτυακά -</w:t>
      </w:r>
      <w:r w:rsidR="00837C30" w:rsidRPr="00067172">
        <w:rPr>
          <w:rFonts w:asciiTheme="minorHAnsi" w:hAnsiTheme="minorHAnsi" w:cstheme="minorHAnsi"/>
          <w:b/>
          <w:bCs/>
        </w:rPr>
        <w:t>7</w:t>
      </w:r>
      <w:r w:rsidR="003A20C5" w:rsidRPr="00067172">
        <w:rPr>
          <w:rFonts w:asciiTheme="minorHAnsi" w:hAnsiTheme="minorHAnsi" w:cstheme="minorHAnsi"/>
          <w:b/>
          <w:bCs/>
        </w:rPr>
        <w:t>-</w:t>
      </w:r>
      <w:r w:rsidR="00067172" w:rsidRPr="00067172">
        <w:rPr>
          <w:rFonts w:asciiTheme="minorHAnsi" w:hAnsiTheme="minorHAnsi" w:cstheme="minorHAnsi"/>
          <w:b/>
          <w:bCs/>
        </w:rPr>
        <w:t>9</w:t>
      </w:r>
      <w:r w:rsidR="003A20C5" w:rsidRPr="00067172">
        <w:rPr>
          <w:rFonts w:asciiTheme="minorHAnsi" w:hAnsiTheme="minorHAnsi" w:cstheme="minorHAnsi"/>
          <w:b/>
          <w:bCs/>
        </w:rPr>
        <w:t xml:space="preserve"> μ</w:t>
      </w:r>
      <w:r w:rsidR="00EF6659" w:rsidRPr="00067172">
        <w:rPr>
          <w:rFonts w:asciiTheme="minorHAnsi" w:hAnsiTheme="minorHAnsi" w:cstheme="minorHAnsi"/>
          <w:b/>
          <w:bCs/>
        </w:rPr>
        <w:t>.</w:t>
      </w:r>
      <w:r w:rsidR="003A20C5" w:rsidRPr="00067172">
        <w:rPr>
          <w:rFonts w:asciiTheme="minorHAnsi" w:hAnsiTheme="minorHAnsi" w:cstheme="minorHAnsi"/>
          <w:b/>
          <w:bCs/>
        </w:rPr>
        <w:t>μ</w:t>
      </w:r>
      <w:r w:rsidR="00EF6659" w:rsidRPr="00067172">
        <w:rPr>
          <w:rFonts w:asciiTheme="minorHAnsi" w:hAnsiTheme="minorHAnsi" w:cstheme="minorHAnsi"/>
        </w:rPr>
        <w:t>.</w:t>
      </w:r>
      <w:r w:rsidR="003A20C5" w:rsidRPr="00067172">
        <w:rPr>
          <w:rFonts w:asciiTheme="minorHAnsi" w:hAnsiTheme="minorHAnsi" w:cstheme="minorHAnsi"/>
        </w:rPr>
        <w:t xml:space="preserve"> από το </w:t>
      </w:r>
      <w:r w:rsidR="003A20C5" w:rsidRPr="00067172">
        <w:rPr>
          <w:rFonts w:asciiTheme="minorHAnsi" w:hAnsiTheme="minorHAnsi" w:cstheme="minorHAnsi"/>
          <w:lang w:val="en-US"/>
        </w:rPr>
        <w:t>studio</w:t>
      </w:r>
      <w:r w:rsidR="003A20C5" w:rsidRPr="00067172">
        <w:rPr>
          <w:rFonts w:asciiTheme="minorHAnsi" w:hAnsiTheme="minorHAnsi" w:cstheme="minorHAnsi"/>
        </w:rPr>
        <w:t xml:space="preserve"> του</w:t>
      </w:r>
      <w:r w:rsidR="00EF6659" w:rsidRPr="00067172">
        <w:rPr>
          <w:rFonts w:asciiTheme="minorHAnsi" w:hAnsiTheme="minorHAnsi" w:cstheme="minorHAnsi"/>
        </w:rPr>
        <w:t>,</w:t>
      </w:r>
      <w:r w:rsidR="003A20C5" w:rsidRPr="00067172">
        <w:rPr>
          <w:rFonts w:asciiTheme="minorHAnsi" w:hAnsiTheme="minorHAnsi" w:cstheme="minorHAnsi"/>
        </w:rPr>
        <w:t xml:space="preserve"> στον εξωτερικό χώρο του Πνευματικό Κέντρο Χανίων. Από το ραδιόφωνο θα περάσουν καλεσμένοι και θεατές μεταφέροντας εμπειρίες και εντυπώσεις.</w:t>
      </w:r>
      <w:r w:rsidR="00B43763">
        <w:rPr>
          <w:rFonts w:asciiTheme="minorHAnsi" w:hAnsiTheme="minorHAnsi" w:cstheme="minorHAnsi"/>
        </w:rPr>
        <w:t xml:space="preserve"> </w:t>
      </w:r>
      <w:r w:rsidR="003A20C5" w:rsidRPr="00067172">
        <w:rPr>
          <w:rFonts w:asciiTheme="minorHAnsi" w:hAnsiTheme="minorHAnsi" w:cstheme="minorHAnsi"/>
        </w:rPr>
        <w:t xml:space="preserve">Το </w:t>
      </w:r>
      <w:r w:rsidR="003A20C5" w:rsidRPr="00067172">
        <w:rPr>
          <w:rFonts w:asciiTheme="minorHAnsi" w:hAnsiTheme="minorHAnsi" w:cstheme="minorHAnsi"/>
          <w:b/>
          <w:bCs/>
          <w:lang w:val="en-US"/>
        </w:rPr>
        <w:t>CFFradio</w:t>
      </w:r>
      <w:r w:rsidR="003A20C5" w:rsidRPr="00067172">
        <w:rPr>
          <w:rFonts w:asciiTheme="minorHAnsi" w:hAnsiTheme="minorHAnsi" w:cstheme="minorHAnsi"/>
        </w:rPr>
        <w:t xml:space="preserve"> αποτελεί κοινή δράση με το </w:t>
      </w:r>
      <w:r w:rsidR="003A20C5" w:rsidRPr="00067172">
        <w:rPr>
          <w:rFonts w:asciiTheme="minorHAnsi" w:hAnsiTheme="minorHAnsi" w:cstheme="minorHAnsi"/>
          <w:b/>
          <w:bCs/>
        </w:rPr>
        <w:t xml:space="preserve">Δίκτυο 91,5 </w:t>
      </w:r>
      <w:r w:rsidR="003A20C5" w:rsidRPr="00067172">
        <w:rPr>
          <w:rFonts w:asciiTheme="minorHAnsi" w:hAnsiTheme="minorHAnsi" w:cstheme="minorHAnsi"/>
          <w:b/>
          <w:bCs/>
          <w:lang w:val="en-US"/>
        </w:rPr>
        <w:t>fm</w:t>
      </w:r>
      <w:r w:rsidR="003A20C5" w:rsidRPr="00067172">
        <w:rPr>
          <w:rFonts w:asciiTheme="minorHAnsi" w:hAnsiTheme="minorHAnsi" w:cstheme="minorHAnsi"/>
          <w:b/>
          <w:bCs/>
        </w:rPr>
        <w:t>.</w:t>
      </w:r>
      <w:r w:rsidR="00A758CC" w:rsidRPr="00067172">
        <w:rPr>
          <w:rFonts w:asciiTheme="minorHAnsi" w:hAnsiTheme="minorHAnsi" w:cstheme="minorHAnsi"/>
        </w:rPr>
        <w:t xml:space="preserve">Επίσης, μέσα από το κανάλι του </w:t>
      </w:r>
      <w:r w:rsidR="0019076E" w:rsidRPr="0019076E">
        <w:rPr>
          <w:rFonts w:asciiTheme="minorHAnsi" w:hAnsiTheme="minorHAnsi" w:cstheme="minorHAnsi"/>
          <w:b/>
        </w:rPr>
        <w:t>10</w:t>
      </w:r>
      <w:r w:rsidR="00A758CC" w:rsidRPr="0019076E">
        <w:rPr>
          <w:rFonts w:asciiTheme="minorHAnsi" w:hAnsiTheme="minorHAnsi" w:cstheme="minorHAnsi"/>
          <w:b/>
          <w:bCs/>
        </w:rPr>
        <w:t>ου</w:t>
      </w:r>
      <w:r w:rsidR="00A758CC" w:rsidRPr="00067172">
        <w:rPr>
          <w:rFonts w:asciiTheme="minorHAnsi" w:hAnsiTheme="minorHAnsi" w:cstheme="minorHAnsi"/>
          <w:b/>
          <w:bCs/>
          <w:lang w:val="en-US"/>
        </w:rPr>
        <w:t>CFF</w:t>
      </w:r>
      <w:r w:rsidR="00A758CC" w:rsidRPr="00067172">
        <w:rPr>
          <w:rFonts w:asciiTheme="minorHAnsi" w:hAnsiTheme="minorHAnsi" w:cstheme="minorHAnsi"/>
        </w:rPr>
        <w:t xml:space="preserve"> στο  </w:t>
      </w:r>
      <w:r w:rsidR="00EF6659" w:rsidRPr="00067172">
        <w:rPr>
          <w:rFonts w:asciiTheme="minorHAnsi" w:hAnsiTheme="minorHAnsi" w:cstheme="minorHAnsi"/>
          <w:b/>
          <w:bCs/>
          <w:lang w:val="en-US"/>
        </w:rPr>
        <w:t>y</w:t>
      </w:r>
      <w:r w:rsidR="00A758CC" w:rsidRPr="00067172">
        <w:rPr>
          <w:rFonts w:asciiTheme="minorHAnsi" w:hAnsiTheme="minorHAnsi" w:cstheme="minorHAnsi"/>
          <w:b/>
          <w:bCs/>
          <w:lang w:val="en-US"/>
        </w:rPr>
        <w:t>outube</w:t>
      </w:r>
      <w:r w:rsidR="00EF6659" w:rsidRPr="00067172">
        <w:rPr>
          <w:rFonts w:asciiTheme="minorHAnsi" w:hAnsiTheme="minorHAnsi" w:cstheme="minorHAnsi"/>
        </w:rPr>
        <w:t>,</w:t>
      </w:r>
      <w:r w:rsidR="00A758CC" w:rsidRPr="00067172">
        <w:rPr>
          <w:rFonts w:asciiTheme="minorHAnsi" w:hAnsiTheme="minorHAnsi" w:cstheme="minorHAnsi"/>
        </w:rPr>
        <w:t xml:space="preserve">  θα υπάρχει μια καθημερινή, ειδική, ζωντανή εκπομπή, η οποία θα δίνει τον παλμό του Φεστιβάλ με παρουσιάσεις, συζητήσεις και πολλές εκπλήξεις. </w:t>
      </w:r>
    </w:p>
    <w:p w14:paraId="3DA2C74B" w14:textId="77777777" w:rsidR="00B43636" w:rsidRPr="00067172" w:rsidRDefault="00B43636" w:rsidP="00EF6659">
      <w:pPr>
        <w:jc w:val="both"/>
        <w:rPr>
          <w:rFonts w:asciiTheme="minorHAnsi" w:hAnsiTheme="minorHAnsi" w:cstheme="minorHAnsi"/>
        </w:rPr>
      </w:pPr>
    </w:p>
    <w:p w14:paraId="28C45161" w14:textId="77777777" w:rsidR="00B43636" w:rsidRPr="00067172" w:rsidRDefault="00B43636" w:rsidP="00EF6659">
      <w:pPr>
        <w:jc w:val="both"/>
        <w:rPr>
          <w:rFonts w:asciiTheme="minorHAnsi" w:hAnsiTheme="minorHAnsi" w:cstheme="minorHAnsi"/>
        </w:rPr>
      </w:pPr>
      <w:r w:rsidRPr="00067172">
        <w:rPr>
          <w:rFonts w:asciiTheme="minorHAnsi" w:hAnsiTheme="minorHAnsi" w:cstheme="minorHAnsi"/>
        </w:rPr>
        <w:t xml:space="preserve">Στην </w:t>
      </w:r>
      <w:r w:rsidR="0019076E" w:rsidRPr="00832BBA">
        <w:rPr>
          <w:rFonts w:asciiTheme="minorHAnsi" w:hAnsiTheme="minorHAnsi" w:cstheme="minorHAnsi"/>
          <w:b/>
        </w:rPr>
        <w:t>10</w:t>
      </w:r>
      <w:r w:rsidRPr="00832BBA">
        <w:rPr>
          <w:rFonts w:asciiTheme="minorHAnsi" w:hAnsiTheme="minorHAnsi" w:cstheme="minorHAnsi"/>
          <w:b/>
          <w:vertAlign w:val="superscript"/>
        </w:rPr>
        <w:t>η</w:t>
      </w:r>
      <w:r w:rsidRPr="00067172">
        <w:rPr>
          <w:rFonts w:asciiTheme="minorHAnsi" w:hAnsiTheme="minorHAnsi" w:cstheme="minorHAnsi"/>
        </w:rPr>
        <w:t xml:space="preserve"> διοργάνω</w:t>
      </w:r>
      <w:r w:rsidR="00802A59" w:rsidRPr="00067172">
        <w:rPr>
          <w:rFonts w:asciiTheme="minorHAnsi" w:hAnsiTheme="minorHAnsi" w:cstheme="minorHAnsi"/>
        </w:rPr>
        <w:t>σή</w:t>
      </w:r>
      <w:r w:rsidRPr="00067172">
        <w:rPr>
          <w:rFonts w:asciiTheme="minorHAnsi" w:hAnsiTheme="minorHAnsi" w:cstheme="minorHAnsi"/>
        </w:rPr>
        <w:t xml:space="preserve"> του</w:t>
      </w:r>
      <w:r w:rsidR="00802A59" w:rsidRPr="00067172">
        <w:rPr>
          <w:rFonts w:asciiTheme="minorHAnsi" w:hAnsiTheme="minorHAnsi" w:cstheme="minorHAnsi"/>
        </w:rPr>
        <w:t>,</w:t>
      </w:r>
      <w:r w:rsidRPr="00067172">
        <w:rPr>
          <w:rFonts w:asciiTheme="minorHAnsi" w:hAnsiTheme="minorHAnsi" w:cstheme="minorHAnsi"/>
        </w:rPr>
        <w:t xml:space="preserve"> το Φεστιβάλ Κινηματογράφου Χανίων </w:t>
      </w:r>
      <w:r w:rsidR="00F1007C" w:rsidRPr="00067172">
        <w:rPr>
          <w:rFonts w:asciiTheme="minorHAnsi" w:hAnsiTheme="minorHAnsi" w:cstheme="minorHAnsi"/>
        </w:rPr>
        <w:t xml:space="preserve">απονέμει </w:t>
      </w:r>
      <w:r w:rsidRPr="004C3457">
        <w:rPr>
          <w:rFonts w:asciiTheme="minorHAnsi" w:hAnsiTheme="minorHAnsi" w:cstheme="minorHAnsi"/>
          <w:b/>
        </w:rPr>
        <w:t>«βραβεία κοινού»</w:t>
      </w:r>
      <w:r w:rsidRPr="00067172">
        <w:rPr>
          <w:rFonts w:asciiTheme="minorHAnsi" w:hAnsiTheme="minorHAnsi" w:cstheme="minorHAnsi"/>
        </w:rPr>
        <w:t xml:space="preserve"> τα οποία υιοθετεί και υποστηρίζει η </w:t>
      </w:r>
      <w:r w:rsidRPr="00067172">
        <w:rPr>
          <w:rFonts w:asciiTheme="minorHAnsi" w:hAnsiTheme="minorHAnsi" w:cstheme="minorHAnsi"/>
          <w:lang w:val="en-US"/>
        </w:rPr>
        <w:t>Fisher</w:t>
      </w:r>
      <w:r w:rsidRPr="00067172">
        <w:rPr>
          <w:rFonts w:asciiTheme="minorHAnsi" w:hAnsiTheme="minorHAnsi" w:cstheme="minorHAnsi"/>
        </w:rPr>
        <w:t>.</w:t>
      </w:r>
    </w:p>
    <w:p w14:paraId="0E72B482" w14:textId="77777777" w:rsidR="00A758CC" w:rsidRPr="00067172" w:rsidRDefault="00A758CC" w:rsidP="00EF6659">
      <w:pPr>
        <w:jc w:val="both"/>
        <w:rPr>
          <w:rFonts w:asciiTheme="minorHAnsi" w:hAnsiTheme="minorHAnsi" w:cstheme="minorHAnsi"/>
        </w:rPr>
      </w:pPr>
    </w:p>
    <w:p w14:paraId="61839087" w14:textId="77777777" w:rsidR="005246BA" w:rsidRPr="00067172" w:rsidRDefault="005246BA" w:rsidP="005246BA">
      <w:pPr>
        <w:jc w:val="both"/>
        <w:rPr>
          <w:rFonts w:asciiTheme="minorHAnsi" w:hAnsiTheme="minorHAnsi" w:cstheme="minorHAnsi"/>
        </w:rPr>
      </w:pPr>
      <w:r w:rsidRPr="00067172">
        <w:rPr>
          <w:rFonts w:asciiTheme="minorHAnsi" w:hAnsiTheme="minorHAnsi" w:cstheme="minorHAnsi"/>
        </w:rPr>
        <w:t xml:space="preserve">Οι δράσεις του Φεστιβάλ δεν έχουν οικονομική υποχρέωση για τους συμμετέχοντες. </w:t>
      </w:r>
    </w:p>
    <w:p w14:paraId="0F4C78D1" w14:textId="77777777" w:rsidR="005246BA" w:rsidRDefault="005246BA" w:rsidP="00802A59">
      <w:pPr>
        <w:jc w:val="both"/>
        <w:rPr>
          <w:rFonts w:asciiTheme="minorHAnsi" w:hAnsiTheme="minorHAnsi" w:cstheme="minorHAnsi"/>
        </w:rPr>
      </w:pPr>
    </w:p>
    <w:p w14:paraId="03C3A160" w14:textId="77777777" w:rsidR="003A20C5" w:rsidRDefault="00A758CC" w:rsidP="00B43763">
      <w:pPr>
        <w:jc w:val="both"/>
        <w:rPr>
          <w:rFonts w:asciiTheme="minorHAnsi" w:hAnsiTheme="minorHAnsi" w:cstheme="minorHAnsi"/>
        </w:rPr>
      </w:pPr>
      <w:r w:rsidRPr="00067172">
        <w:rPr>
          <w:rFonts w:asciiTheme="minorHAnsi" w:hAnsiTheme="minorHAnsi" w:cstheme="minorHAnsi"/>
        </w:rPr>
        <w:t xml:space="preserve">Το </w:t>
      </w:r>
      <w:r w:rsidR="00832BBA" w:rsidRPr="00832BBA">
        <w:rPr>
          <w:rFonts w:asciiTheme="minorHAnsi" w:hAnsiTheme="minorHAnsi" w:cstheme="minorHAnsi"/>
          <w:b/>
        </w:rPr>
        <w:t>10</w:t>
      </w:r>
      <w:r w:rsidRPr="00832BBA">
        <w:rPr>
          <w:rFonts w:asciiTheme="minorHAnsi" w:hAnsiTheme="minorHAnsi" w:cstheme="minorHAnsi"/>
          <w:b/>
          <w:vertAlign w:val="superscript"/>
        </w:rPr>
        <w:t>ο</w:t>
      </w:r>
      <w:r w:rsidRPr="00067172">
        <w:rPr>
          <w:rFonts w:asciiTheme="minorHAnsi" w:hAnsiTheme="minorHAnsi" w:cstheme="minorHAnsi"/>
        </w:rPr>
        <w:t xml:space="preserve"> Φεστιβάλ Κινηματογράφου Χανίων σχεδιάζεται και επαναπροσδιορίζεται με βάση τα υγειονομικά πρωτόκολλα που ισχύουν για την προστασία από τη διάδοση του </w:t>
      </w:r>
      <w:r w:rsidRPr="00067172">
        <w:rPr>
          <w:rFonts w:asciiTheme="minorHAnsi" w:hAnsiTheme="minorHAnsi" w:cstheme="minorHAnsi"/>
          <w:lang w:val="en-US"/>
        </w:rPr>
        <w:t>covid</w:t>
      </w:r>
      <w:r w:rsidRPr="00067172">
        <w:rPr>
          <w:rFonts w:asciiTheme="minorHAnsi" w:hAnsiTheme="minorHAnsi" w:cstheme="minorHAnsi"/>
        </w:rPr>
        <w:t>19.</w:t>
      </w:r>
    </w:p>
    <w:p w14:paraId="0312A33D" w14:textId="77777777" w:rsidR="00941AEF" w:rsidRDefault="00941AEF" w:rsidP="00941AEF">
      <w:pPr>
        <w:jc w:val="center"/>
        <w:rPr>
          <w:rFonts w:asciiTheme="minorHAnsi" w:hAnsiTheme="minorHAnsi" w:cstheme="minorHAnsi"/>
        </w:rPr>
      </w:pPr>
    </w:p>
    <w:p w14:paraId="7D0D19F2" w14:textId="77777777" w:rsidR="00941AEF" w:rsidRPr="00067172" w:rsidRDefault="00941AEF" w:rsidP="00941AEF">
      <w:pPr>
        <w:jc w:val="center"/>
        <w:rPr>
          <w:rFonts w:asciiTheme="minorHAnsi" w:hAnsiTheme="minorHAnsi" w:cstheme="minorHAnsi"/>
        </w:rPr>
      </w:pPr>
    </w:p>
    <w:p w14:paraId="7AA9615C" w14:textId="77777777" w:rsidR="00A758CC" w:rsidRPr="00067172" w:rsidRDefault="00A758CC" w:rsidP="00067172">
      <w:pPr>
        <w:jc w:val="center"/>
        <w:rPr>
          <w:rFonts w:asciiTheme="minorHAnsi" w:hAnsiTheme="minorHAnsi" w:cstheme="minorHAnsi"/>
          <w:b/>
        </w:rPr>
      </w:pPr>
      <w:r w:rsidRPr="00067172">
        <w:rPr>
          <w:rFonts w:asciiTheme="minorHAnsi" w:hAnsiTheme="minorHAnsi" w:cstheme="minorHAnsi"/>
          <w:b/>
        </w:rPr>
        <w:t xml:space="preserve">Όλοι οι συμμετέχοντες στο </w:t>
      </w:r>
      <w:r w:rsidR="005246BA" w:rsidRPr="005246BA">
        <w:rPr>
          <w:rFonts w:asciiTheme="minorHAnsi" w:hAnsiTheme="minorHAnsi" w:cstheme="minorHAnsi"/>
          <w:b/>
        </w:rPr>
        <w:t>10</w:t>
      </w:r>
      <w:r w:rsidRPr="00067172">
        <w:rPr>
          <w:rFonts w:asciiTheme="minorHAnsi" w:hAnsiTheme="minorHAnsi" w:cstheme="minorHAnsi"/>
          <w:b/>
          <w:vertAlign w:val="superscript"/>
        </w:rPr>
        <w:t>ο</w:t>
      </w:r>
      <w:r w:rsidRPr="00067172">
        <w:rPr>
          <w:rFonts w:asciiTheme="minorHAnsi" w:hAnsiTheme="minorHAnsi" w:cstheme="minorHAnsi"/>
          <w:b/>
        </w:rPr>
        <w:t xml:space="preserve"> Φεστιβάλ Κινηματογράφου Χανίων,</w:t>
      </w:r>
    </w:p>
    <w:p w14:paraId="4F08EE59" w14:textId="77777777" w:rsidR="00CD6656" w:rsidRDefault="00A758CC" w:rsidP="00A758CC">
      <w:pPr>
        <w:jc w:val="center"/>
        <w:rPr>
          <w:rFonts w:asciiTheme="minorHAnsi" w:hAnsiTheme="minorHAnsi" w:cstheme="minorHAnsi"/>
          <w:b/>
        </w:rPr>
      </w:pPr>
      <w:r w:rsidRPr="00067172">
        <w:rPr>
          <w:rFonts w:asciiTheme="minorHAnsi" w:hAnsiTheme="minorHAnsi" w:cstheme="minorHAnsi"/>
          <w:b/>
        </w:rPr>
        <w:t>θα ζήσουν μοναδικές</w:t>
      </w:r>
      <w:r w:rsidR="009B0B44">
        <w:rPr>
          <w:rFonts w:asciiTheme="minorHAnsi" w:hAnsiTheme="minorHAnsi" w:cstheme="minorHAnsi"/>
          <w:b/>
        </w:rPr>
        <w:t xml:space="preserve"> στιγμές σε ένα δεκαήμερο γεμάτο εμπειρίες.</w:t>
      </w:r>
    </w:p>
    <w:p w14:paraId="24ACA3C6" w14:textId="77777777" w:rsidR="00314BE2" w:rsidRDefault="00314BE2" w:rsidP="00A758CC">
      <w:pPr>
        <w:jc w:val="center"/>
        <w:rPr>
          <w:rFonts w:asciiTheme="minorHAnsi" w:hAnsiTheme="minorHAnsi" w:cstheme="minorHAnsi"/>
          <w:b/>
        </w:rPr>
      </w:pPr>
    </w:p>
    <w:p w14:paraId="0E13BBCC" w14:textId="1B833926" w:rsidR="009B0B44" w:rsidRDefault="009B0B44" w:rsidP="00A758CC">
      <w:pPr>
        <w:jc w:val="center"/>
        <w:rPr>
          <w:rFonts w:asciiTheme="minorHAnsi" w:hAnsiTheme="minorHAnsi" w:cstheme="minorHAnsi"/>
          <w:b/>
        </w:rPr>
      </w:pPr>
      <w:r>
        <w:rPr>
          <w:rFonts w:asciiTheme="minorHAnsi" w:hAnsiTheme="minorHAnsi" w:cstheme="minorHAnsi"/>
          <w:b/>
        </w:rPr>
        <w:lastRenderedPageBreak/>
        <w:t>Το 10</w:t>
      </w:r>
      <w:r w:rsidRPr="009B0B44">
        <w:rPr>
          <w:rFonts w:asciiTheme="minorHAnsi" w:hAnsiTheme="minorHAnsi" w:cstheme="minorHAnsi"/>
          <w:b/>
          <w:vertAlign w:val="superscript"/>
        </w:rPr>
        <w:t>ο</w:t>
      </w:r>
      <w:r>
        <w:rPr>
          <w:rFonts w:asciiTheme="minorHAnsi" w:hAnsiTheme="minorHAnsi" w:cstheme="minorHAnsi"/>
          <w:b/>
        </w:rPr>
        <w:t xml:space="preserve"> Φεστιβάλ Κινηματογράφου Χανίων σε Εικόνες</w:t>
      </w:r>
    </w:p>
    <w:p w14:paraId="261844EC" w14:textId="77777777" w:rsidR="00A424C3" w:rsidRDefault="00A424C3" w:rsidP="00314BE2">
      <w:pPr>
        <w:suppressAutoHyphens w:val="0"/>
        <w:spacing w:after="160" w:line="259" w:lineRule="auto"/>
        <w:rPr>
          <w:rFonts w:asciiTheme="minorHAnsi" w:eastAsiaTheme="minorHAnsi" w:hAnsiTheme="minorHAnsi" w:cstheme="minorHAnsi"/>
          <w:lang w:eastAsia="en-US"/>
        </w:rPr>
      </w:pPr>
    </w:p>
    <w:p w14:paraId="0C18D3F9" w14:textId="77777777" w:rsidR="006131E8" w:rsidRPr="00B43763" w:rsidRDefault="006131E8" w:rsidP="006131E8">
      <w:pPr>
        <w:suppressAutoHyphens w:val="0"/>
        <w:spacing w:after="160" w:line="259" w:lineRule="auto"/>
        <w:rPr>
          <w:rFonts w:asciiTheme="minorHAnsi" w:eastAsiaTheme="minorHAnsi" w:hAnsiTheme="minorHAnsi" w:cstheme="minorHAnsi"/>
          <w:b/>
          <w:lang w:eastAsia="en-US"/>
        </w:rPr>
      </w:pPr>
      <w:r w:rsidRPr="006131E8">
        <w:rPr>
          <w:rFonts w:asciiTheme="minorHAnsi" w:eastAsiaTheme="minorHAnsi" w:hAnsiTheme="minorHAnsi" w:cstheme="minorHAnsi"/>
          <w:b/>
          <w:lang w:eastAsia="en-US"/>
        </w:rPr>
        <w:t xml:space="preserve">Καλεσμένοι στο </w:t>
      </w:r>
      <w:r w:rsidRPr="006131E8">
        <w:rPr>
          <w:rFonts w:asciiTheme="minorHAnsi" w:eastAsiaTheme="minorHAnsi" w:hAnsiTheme="minorHAnsi" w:cstheme="minorHAnsi"/>
          <w:b/>
          <w:lang w:val="en-US" w:eastAsia="en-US"/>
        </w:rPr>
        <w:t>CFF</w:t>
      </w:r>
      <w:r w:rsidRPr="00B43763">
        <w:rPr>
          <w:rFonts w:asciiTheme="minorHAnsi" w:eastAsiaTheme="minorHAnsi" w:hAnsiTheme="minorHAnsi" w:cstheme="minorHAnsi"/>
          <w:b/>
          <w:lang w:eastAsia="en-US"/>
        </w:rPr>
        <w:t>10</w:t>
      </w:r>
    </w:p>
    <w:p w14:paraId="2F88C0D0" w14:textId="77777777" w:rsidR="00314BE2" w:rsidRDefault="009B0B44" w:rsidP="00314BE2">
      <w:pPr>
        <w:suppressAutoHyphens w:val="0"/>
        <w:spacing w:after="160" w:line="259" w:lineRule="auto"/>
        <w:rPr>
          <w:rFonts w:asciiTheme="minorHAnsi" w:eastAsiaTheme="minorHAnsi" w:hAnsiTheme="minorHAnsi" w:cstheme="minorHAnsi"/>
          <w:lang w:eastAsia="en-US"/>
        </w:rPr>
      </w:pPr>
      <w:r w:rsidRPr="009B0B44">
        <w:rPr>
          <w:rFonts w:asciiTheme="minorHAnsi" w:eastAsiaTheme="minorHAnsi" w:hAnsiTheme="minorHAnsi" w:cstheme="minorHAnsi"/>
          <w:b/>
          <w:lang w:eastAsia="en-US"/>
        </w:rPr>
        <w:t>Τιμώμενο Πρόσωπο</w:t>
      </w:r>
      <w:r w:rsidR="00784C3C">
        <w:rPr>
          <w:rFonts w:asciiTheme="minorHAnsi" w:eastAsiaTheme="minorHAnsi" w:hAnsiTheme="minorHAnsi" w:cstheme="minorHAnsi"/>
          <w:b/>
          <w:lang w:eastAsia="en-US"/>
        </w:rPr>
        <w:t xml:space="preserve"> : </w:t>
      </w:r>
      <w:r w:rsidR="00314BE2" w:rsidRPr="00314BE2">
        <w:rPr>
          <w:rFonts w:asciiTheme="minorHAnsi" w:eastAsiaTheme="minorHAnsi" w:hAnsiTheme="minorHAnsi" w:cstheme="minorHAnsi"/>
          <w:lang w:eastAsia="en-US"/>
        </w:rPr>
        <w:t xml:space="preserve">Κώστας Γαβράς </w:t>
      </w:r>
    </w:p>
    <w:p w14:paraId="2C59BEBC" w14:textId="77777777" w:rsidR="00784C3C" w:rsidRPr="00784C3C" w:rsidRDefault="00784C3C" w:rsidP="00B43763">
      <w:pPr>
        <w:pStyle w:val="a4"/>
        <w:jc w:val="both"/>
        <w:rPr>
          <w:lang w:eastAsia="el-GR"/>
        </w:rPr>
      </w:pPr>
      <w:r w:rsidRPr="00784C3C">
        <w:rPr>
          <w:lang w:eastAsia="el-GR"/>
        </w:rPr>
        <w:t>Ο Κώστας Γαβράς τιμά με την παρουσία του το 10</w:t>
      </w:r>
      <w:r w:rsidRPr="00784C3C">
        <w:rPr>
          <w:sz w:val="23"/>
          <w:szCs w:val="23"/>
          <w:vertAlign w:val="superscript"/>
          <w:lang w:eastAsia="el-GR"/>
        </w:rPr>
        <w:t>ο</w:t>
      </w:r>
      <w:r w:rsidRPr="00784C3C">
        <w:rPr>
          <w:lang w:eastAsia="el-GR"/>
        </w:rPr>
        <w:t> Φεστιβάλ Κινηματογράφου Χανίων CFF!</w:t>
      </w:r>
    </w:p>
    <w:p w14:paraId="09F6FD9A" w14:textId="77777777" w:rsidR="006131E8" w:rsidRDefault="00784C3C" w:rsidP="00B43763">
      <w:pPr>
        <w:pStyle w:val="a4"/>
        <w:jc w:val="both"/>
        <w:rPr>
          <w:lang w:eastAsia="el-GR"/>
        </w:rPr>
      </w:pPr>
      <w:r w:rsidRPr="00784C3C">
        <w:rPr>
          <w:lang w:eastAsia="el-GR"/>
        </w:rPr>
        <w:t>Ο  διεθνούς φήμης Σκηνοθέτης  Κώστας Γαβράς είναι το τιμώμενο πρόσωπο του 10</w:t>
      </w:r>
      <w:r w:rsidRPr="00784C3C">
        <w:rPr>
          <w:sz w:val="23"/>
          <w:szCs w:val="23"/>
          <w:vertAlign w:val="superscript"/>
          <w:lang w:eastAsia="el-GR"/>
        </w:rPr>
        <w:t>ου</w:t>
      </w:r>
      <w:r w:rsidRPr="00784C3C">
        <w:rPr>
          <w:lang w:eastAsia="el-GR"/>
        </w:rPr>
        <w:t> Φεστιβάλ Κινηματογράφου Χανίων</w:t>
      </w:r>
      <w:r w:rsidR="006131E8">
        <w:rPr>
          <w:lang w:eastAsia="el-GR"/>
        </w:rPr>
        <w:t>.</w:t>
      </w:r>
    </w:p>
    <w:p w14:paraId="636BC579" w14:textId="45190DFF" w:rsidR="006131E8" w:rsidRPr="00B43763" w:rsidRDefault="006131E8" w:rsidP="006131E8">
      <w:pPr>
        <w:spacing w:after="160" w:line="254" w:lineRule="auto"/>
        <w:jc w:val="both"/>
        <w:rPr>
          <w:rFonts w:asciiTheme="minorHAnsi" w:hAnsiTheme="minorHAnsi" w:cstheme="minorHAnsi"/>
          <w:b/>
          <w:bCs/>
          <w:sz w:val="22"/>
          <w:szCs w:val="22"/>
        </w:rPr>
      </w:pPr>
      <w:r w:rsidRPr="00B43763">
        <w:rPr>
          <w:rFonts w:asciiTheme="minorHAnsi" w:hAnsiTheme="minorHAnsi" w:cstheme="minorHAnsi"/>
          <w:sz w:val="22"/>
          <w:szCs w:val="22"/>
        </w:rPr>
        <w:t xml:space="preserve">Την </w:t>
      </w:r>
      <w:r w:rsidRPr="00B43763">
        <w:rPr>
          <w:rFonts w:asciiTheme="minorHAnsi" w:hAnsiTheme="minorHAnsi" w:cstheme="minorHAnsi"/>
          <w:b/>
          <w:bCs/>
          <w:sz w:val="22"/>
          <w:szCs w:val="22"/>
        </w:rPr>
        <w:t>Κυριακή 23 Οκτωβρίου 2022</w:t>
      </w:r>
      <w:r w:rsidRPr="00B43763">
        <w:rPr>
          <w:rFonts w:asciiTheme="minorHAnsi" w:hAnsiTheme="minorHAnsi" w:cstheme="minorHAnsi"/>
          <w:sz w:val="22"/>
          <w:szCs w:val="22"/>
        </w:rPr>
        <w:t xml:space="preserve">, </w:t>
      </w:r>
      <w:r w:rsidRPr="00B43763">
        <w:rPr>
          <w:rFonts w:asciiTheme="minorHAnsi" w:hAnsiTheme="minorHAnsi" w:cstheme="minorHAnsi"/>
          <w:b/>
          <w:bCs/>
          <w:sz w:val="22"/>
          <w:szCs w:val="22"/>
        </w:rPr>
        <w:t>6-10 το απόγευμα</w:t>
      </w:r>
      <w:r w:rsidRPr="00B43763">
        <w:rPr>
          <w:rFonts w:asciiTheme="minorHAnsi" w:hAnsiTheme="minorHAnsi" w:cstheme="minorHAnsi"/>
          <w:sz w:val="22"/>
          <w:szCs w:val="22"/>
        </w:rPr>
        <w:t xml:space="preserve">, θα γίνει ειδική εκδήλωση για τον τιμώμενο φιλοξενούμενο του Φεστιβάλ, τον Σκηνοθέτη </w:t>
      </w:r>
      <w:r w:rsidRPr="00B43763">
        <w:rPr>
          <w:rFonts w:asciiTheme="minorHAnsi" w:hAnsiTheme="minorHAnsi" w:cstheme="minorHAnsi"/>
          <w:b/>
          <w:bCs/>
          <w:sz w:val="22"/>
          <w:szCs w:val="22"/>
        </w:rPr>
        <w:t>Κώστα Γαβρά</w:t>
      </w:r>
      <w:r w:rsidRPr="00B43763">
        <w:rPr>
          <w:rFonts w:asciiTheme="minorHAnsi" w:hAnsiTheme="minorHAnsi" w:cstheme="minorHAnsi"/>
          <w:sz w:val="22"/>
          <w:szCs w:val="22"/>
        </w:rPr>
        <w:t xml:space="preserve"> με </w:t>
      </w:r>
      <w:r w:rsidR="00B43763" w:rsidRPr="00B43763">
        <w:rPr>
          <w:rFonts w:asciiTheme="minorHAnsi" w:hAnsiTheme="minorHAnsi" w:cstheme="minorHAnsi"/>
          <w:sz w:val="22"/>
          <w:szCs w:val="22"/>
        </w:rPr>
        <w:t>παράλληλη</w:t>
      </w:r>
      <w:r w:rsidRPr="00B43763">
        <w:rPr>
          <w:rFonts w:asciiTheme="minorHAnsi" w:hAnsiTheme="minorHAnsi" w:cstheme="minorHAnsi"/>
          <w:sz w:val="22"/>
          <w:szCs w:val="22"/>
        </w:rPr>
        <w:t xml:space="preserve"> προβολή της ταινίας του </w:t>
      </w:r>
      <w:r w:rsidR="00B43763" w:rsidRPr="00B43763">
        <w:rPr>
          <w:rFonts w:asciiTheme="minorHAnsi" w:hAnsiTheme="minorHAnsi" w:cstheme="minorHAnsi"/>
          <w:b/>
          <w:bCs/>
          <w:sz w:val="22"/>
          <w:szCs w:val="22"/>
        </w:rPr>
        <w:t>«</w:t>
      </w:r>
      <w:r w:rsidRPr="00B43763">
        <w:rPr>
          <w:rFonts w:asciiTheme="minorHAnsi" w:hAnsiTheme="minorHAnsi" w:cstheme="minorHAnsi"/>
          <w:b/>
          <w:bCs/>
          <w:sz w:val="22"/>
          <w:szCs w:val="22"/>
        </w:rPr>
        <w:t>ΑΜΗΝ</w:t>
      </w:r>
      <w:r w:rsidR="00B43763" w:rsidRPr="00B43763">
        <w:rPr>
          <w:rFonts w:asciiTheme="minorHAnsi" w:hAnsiTheme="minorHAnsi" w:cstheme="minorHAnsi"/>
          <w:b/>
          <w:bCs/>
          <w:sz w:val="22"/>
          <w:szCs w:val="22"/>
        </w:rPr>
        <w:t>»</w:t>
      </w:r>
      <w:r w:rsidRPr="00B43763">
        <w:rPr>
          <w:rFonts w:asciiTheme="minorHAnsi" w:hAnsiTheme="minorHAnsi" w:cstheme="minorHAnsi"/>
          <w:b/>
          <w:bCs/>
          <w:sz w:val="22"/>
          <w:szCs w:val="22"/>
        </w:rPr>
        <w:t>.</w:t>
      </w:r>
    </w:p>
    <w:p w14:paraId="3883AC91" w14:textId="77777777" w:rsidR="00784C3C" w:rsidRPr="00784C3C" w:rsidRDefault="006131E8" w:rsidP="00B43763">
      <w:pPr>
        <w:pStyle w:val="a4"/>
        <w:jc w:val="both"/>
        <w:rPr>
          <w:lang w:eastAsia="el-GR"/>
        </w:rPr>
      </w:pPr>
      <w:r w:rsidRPr="00784C3C">
        <w:rPr>
          <w:lang w:eastAsia="el-GR"/>
        </w:rPr>
        <w:t xml:space="preserve"> </w:t>
      </w:r>
      <w:r w:rsidR="00784C3C" w:rsidRPr="00B43763">
        <w:rPr>
          <w:b/>
          <w:bCs/>
          <w:lang w:eastAsia="el-GR"/>
        </w:rPr>
        <w:t>«ΠΗΓΑΙΝΕ ΕΚΕΙ ΟΠΟΥ ΕΙΝΑΙ ΑΔΥΝΑΤΟ ΝΑ ΠΑΣ»</w:t>
      </w:r>
      <w:r w:rsidR="00784C3C" w:rsidRPr="00784C3C">
        <w:rPr>
          <w:lang w:eastAsia="el-GR"/>
        </w:rPr>
        <w:t> δηλώνει στην αυτοβιογραφία του και με αυτή την προτροπή που εκφράζει και τις δικές μας δράσεις τον καλωσορίζουμε και τον τιμούμε!</w:t>
      </w:r>
    </w:p>
    <w:p w14:paraId="2E8008F3" w14:textId="77777777" w:rsidR="006131E8" w:rsidRDefault="006131E8" w:rsidP="00314BE2">
      <w:pPr>
        <w:suppressAutoHyphens w:val="0"/>
        <w:spacing w:after="160" w:line="259" w:lineRule="auto"/>
        <w:rPr>
          <w:rFonts w:asciiTheme="minorHAnsi" w:eastAsiaTheme="minorHAnsi" w:hAnsiTheme="minorHAnsi" w:cstheme="minorHAnsi"/>
          <w:b/>
          <w:lang w:eastAsia="en-US"/>
        </w:rPr>
      </w:pPr>
    </w:p>
    <w:p w14:paraId="00E416B1" w14:textId="77777777" w:rsidR="009B0B44" w:rsidRDefault="006131E8" w:rsidP="00314BE2">
      <w:pPr>
        <w:suppressAutoHyphens w:val="0"/>
        <w:spacing w:after="160" w:line="259"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Ειδικοί Καλεσμένοι </w:t>
      </w:r>
    </w:p>
    <w:p w14:paraId="4947318F" w14:textId="7DC04322" w:rsidR="006131E8" w:rsidRPr="009B0B44" w:rsidRDefault="006131E8" w:rsidP="00B43763">
      <w:pPr>
        <w:suppressAutoHyphens w:val="0"/>
        <w:spacing w:after="160" w:line="259" w:lineRule="auto"/>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Δυο </w:t>
      </w:r>
      <w:r w:rsidR="00B43763">
        <w:rPr>
          <w:rFonts w:asciiTheme="minorHAnsi" w:eastAsiaTheme="minorHAnsi" w:hAnsiTheme="minorHAnsi" w:cstheme="minorHAnsi"/>
          <w:b/>
          <w:lang w:eastAsia="en-US"/>
        </w:rPr>
        <w:t>πρόσωπα</w:t>
      </w:r>
      <w:r>
        <w:rPr>
          <w:rFonts w:asciiTheme="minorHAnsi" w:eastAsiaTheme="minorHAnsi" w:hAnsiTheme="minorHAnsi" w:cstheme="minorHAnsi"/>
          <w:b/>
          <w:lang w:eastAsia="en-US"/>
        </w:rPr>
        <w:t xml:space="preserve"> με ρίζες και στα </w:t>
      </w:r>
      <w:r w:rsidR="00B43763">
        <w:rPr>
          <w:rFonts w:asciiTheme="minorHAnsi" w:eastAsiaTheme="minorHAnsi" w:hAnsiTheme="minorHAnsi" w:cstheme="minorHAnsi"/>
          <w:b/>
          <w:lang w:eastAsia="en-US"/>
        </w:rPr>
        <w:t>Χανιά</w:t>
      </w:r>
      <w:r>
        <w:rPr>
          <w:rFonts w:asciiTheme="minorHAnsi" w:eastAsiaTheme="minorHAnsi" w:hAnsiTheme="minorHAnsi" w:cstheme="minorHAnsi"/>
          <w:b/>
          <w:lang w:eastAsia="en-US"/>
        </w:rPr>
        <w:t xml:space="preserve"> και με μεγάλες διαδρομές στον χώρο του </w:t>
      </w:r>
      <w:r w:rsidR="00B43763">
        <w:rPr>
          <w:rFonts w:asciiTheme="minorHAnsi" w:eastAsiaTheme="minorHAnsi" w:hAnsiTheme="minorHAnsi" w:cstheme="minorHAnsi"/>
          <w:b/>
          <w:lang w:eastAsia="en-US"/>
        </w:rPr>
        <w:t>Κ</w:t>
      </w:r>
      <w:r>
        <w:rPr>
          <w:rFonts w:asciiTheme="minorHAnsi" w:eastAsiaTheme="minorHAnsi" w:hAnsiTheme="minorHAnsi" w:cstheme="minorHAnsi"/>
          <w:b/>
          <w:lang w:eastAsia="en-US"/>
        </w:rPr>
        <w:t>ινηματογράφου διεθνώς συγκαταλέγονται στους ειδικούς καλεσμένους μας.</w:t>
      </w:r>
    </w:p>
    <w:p w14:paraId="4B4509B3" w14:textId="77777777" w:rsidR="006131E8" w:rsidRDefault="006131E8" w:rsidP="006131E8">
      <w:pPr>
        <w:pStyle w:val="Web"/>
        <w:spacing w:before="0" w:beforeAutospacing="0" w:after="150" w:afterAutospacing="0"/>
        <w:jc w:val="both"/>
        <w:rPr>
          <w:rFonts w:asciiTheme="minorHAnsi" w:hAnsiTheme="minorHAnsi" w:cstheme="minorHAnsi"/>
          <w:color w:val="000000" w:themeColor="text1"/>
        </w:rPr>
      </w:pPr>
    </w:p>
    <w:p w14:paraId="3291F9A9" w14:textId="77777777" w:rsidR="006131E8" w:rsidRPr="00FA6F3D" w:rsidRDefault="006131E8" w:rsidP="006131E8">
      <w:pPr>
        <w:pStyle w:val="Web"/>
        <w:spacing w:before="0" w:beforeAutospacing="0" w:after="150" w:afterAutospacing="0"/>
        <w:jc w:val="both"/>
        <w:rPr>
          <w:rFonts w:asciiTheme="minorHAnsi" w:hAnsiTheme="minorHAnsi" w:cstheme="minorHAnsi"/>
          <w:b/>
          <w:color w:val="000000" w:themeColor="text1"/>
        </w:rPr>
      </w:pPr>
      <w:r w:rsidRPr="00B43763">
        <w:rPr>
          <w:rFonts w:asciiTheme="minorHAnsi" w:hAnsiTheme="minorHAnsi" w:cstheme="minorHAnsi"/>
          <w:b/>
          <w:bCs/>
          <w:color w:val="000000" w:themeColor="text1"/>
        </w:rPr>
        <w:t>Θόδωρος</w:t>
      </w:r>
      <w:r>
        <w:rPr>
          <w:rFonts w:asciiTheme="minorHAnsi" w:hAnsiTheme="minorHAnsi" w:cstheme="minorHAnsi"/>
          <w:color w:val="000000" w:themeColor="text1"/>
        </w:rPr>
        <w:t>-</w:t>
      </w:r>
      <w:proofErr w:type="spellStart"/>
      <w:r w:rsidRPr="00FA6F3D">
        <w:rPr>
          <w:rFonts w:asciiTheme="minorHAnsi" w:hAnsiTheme="minorHAnsi" w:cstheme="minorHAnsi"/>
          <w:b/>
          <w:color w:val="000000" w:themeColor="text1"/>
        </w:rPr>
        <w:t>Τεό</w:t>
      </w:r>
      <w:proofErr w:type="spellEnd"/>
      <w:r w:rsidRPr="00FA6F3D">
        <w:rPr>
          <w:rFonts w:asciiTheme="minorHAnsi" w:hAnsiTheme="minorHAnsi" w:cstheme="minorHAnsi"/>
          <w:b/>
          <w:color w:val="000000" w:themeColor="text1"/>
        </w:rPr>
        <w:t xml:space="preserve"> </w:t>
      </w:r>
      <w:proofErr w:type="spellStart"/>
      <w:r w:rsidRPr="00FA6F3D">
        <w:rPr>
          <w:rFonts w:asciiTheme="minorHAnsi" w:hAnsiTheme="minorHAnsi" w:cstheme="minorHAnsi"/>
          <w:b/>
          <w:color w:val="000000" w:themeColor="text1"/>
        </w:rPr>
        <w:t>Καλομοιράκης</w:t>
      </w:r>
      <w:proofErr w:type="spellEnd"/>
      <w:r w:rsidRPr="00FA6F3D">
        <w:rPr>
          <w:rFonts w:asciiTheme="minorHAnsi" w:hAnsiTheme="minorHAnsi" w:cstheme="minorHAnsi"/>
          <w:b/>
          <w:color w:val="000000" w:themeColor="text1"/>
        </w:rPr>
        <w:t xml:space="preserve"> </w:t>
      </w:r>
    </w:p>
    <w:p w14:paraId="150A9B4E" w14:textId="77777777" w:rsidR="00B43763" w:rsidRDefault="006131E8" w:rsidP="006131E8">
      <w:pPr>
        <w:pStyle w:val="Web"/>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t>Γεννήθηκε</w:t>
      </w:r>
      <w:r w:rsidRPr="00FA6F3D">
        <w:rPr>
          <w:rFonts w:asciiTheme="minorHAnsi" w:hAnsiTheme="minorHAnsi" w:cstheme="minorHAnsi"/>
          <w:color w:val="000000" w:themeColor="text1"/>
        </w:rPr>
        <w:t xml:space="preserve"> </w:t>
      </w:r>
      <w:r>
        <w:rPr>
          <w:rFonts w:asciiTheme="minorHAnsi" w:hAnsiTheme="minorHAnsi" w:cstheme="minorHAnsi"/>
          <w:color w:val="000000" w:themeColor="text1"/>
        </w:rPr>
        <w:t>σ</w:t>
      </w:r>
      <w:r w:rsidRPr="00FA6F3D">
        <w:rPr>
          <w:rFonts w:asciiTheme="minorHAnsi" w:hAnsiTheme="minorHAnsi" w:cstheme="minorHAnsi"/>
          <w:color w:val="000000" w:themeColor="text1"/>
        </w:rPr>
        <w:t>τα Χανιά</w:t>
      </w:r>
      <w:r>
        <w:rPr>
          <w:rFonts w:asciiTheme="minorHAnsi" w:hAnsiTheme="minorHAnsi" w:cstheme="minorHAnsi"/>
          <w:color w:val="000000" w:themeColor="text1"/>
        </w:rPr>
        <w:t xml:space="preserve"> και μεγάλωσε</w:t>
      </w:r>
      <w:r w:rsidRPr="00FA6F3D">
        <w:rPr>
          <w:rFonts w:asciiTheme="minorHAnsi" w:hAnsiTheme="minorHAnsi" w:cstheme="minorHAnsi"/>
          <w:color w:val="000000" w:themeColor="text1"/>
        </w:rPr>
        <w:t xml:space="preserve"> στην Αθήνα</w:t>
      </w:r>
      <w:r>
        <w:rPr>
          <w:rFonts w:asciiTheme="minorHAnsi" w:hAnsiTheme="minorHAnsi" w:cstheme="minorHAnsi"/>
          <w:color w:val="000000" w:themeColor="text1"/>
        </w:rPr>
        <w:t>. Μπήκε στον κόσμο του Κινηματογράφου σπουδάζοντας παράλληλα στις Σχολές Δοξιάδη και Λυκούργου Σταυράκου. Βρέθηκ</w:t>
      </w:r>
      <w:r w:rsidRPr="00FA6F3D">
        <w:rPr>
          <w:rFonts w:asciiTheme="minorHAnsi" w:hAnsiTheme="minorHAnsi" w:cstheme="minorHAnsi"/>
          <w:color w:val="000000" w:themeColor="text1"/>
        </w:rPr>
        <w:t xml:space="preserve">ε </w:t>
      </w:r>
      <w:r>
        <w:rPr>
          <w:rFonts w:asciiTheme="minorHAnsi" w:hAnsiTheme="minorHAnsi" w:cstheme="minorHAnsi"/>
          <w:color w:val="000000" w:themeColor="text1"/>
        </w:rPr>
        <w:t xml:space="preserve">με </w:t>
      </w:r>
      <w:r w:rsidRPr="00FA6F3D">
        <w:rPr>
          <w:rFonts w:asciiTheme="minorHAnsi" w:hAnsiTheme="minorHAnsi" w:cstheme="minorHAnsi"/>
          <w:color w:val="000000" w:themeColor="text1"/>
        </w:rPr>
        <w:t>υποτροφία στην Αμερική</w:t>
      </w:r>
      <w:r>
        <w:rPr>
          <w:rFonts w:asciiTheme="minorHAnsi" w:hAnsiTheme="minorHAnsi" w:cstheme="minorHAnsi"/>
          <w:color w:val="000000" w:themeColor="text1"/>
        </w:rPr>
        <w:t>,</w:t>
      </w:r>
      <w:r w:rsidRPr="00FA6F3D">
        <w:rPr>
          <w:rFonts w:asciiTheme="minorHAnsi" w:hAnsiTheme="minorHAnsi" w:cstheme="minorHAnsi"/>
          <w:color w:val="000000" w:themeColor="text1"/>
        </w:rPr>
        <w:t xml:space="preserve"> όπου</w:t>
      </w:r>
      <w:r>
        <w:rPr>
          <w:rFonts w:asciiTheme="minorHAnsi" w:hAnsiTheme="minorHAnsi" w:cstheme="minorHAnsi"/>
          <w:color w:val="000000" w:themeColor="text1"/>
        </w:rPr>
        <w:t xml:space="preserve"> άφησε</w:t>
      </w:r>
      <w:r w:rsidRPr="00FA6F3D">
        <w:rPr>
          <w:rFonts w:asciiTheme="minorHAnsi" w:hAnsiTheme="minorHAnsi" w:cstheme="minorHAnsi"/>
          <w:color w:val="000000" w:themeColor="text1"/>
        </w:rPr>
        <w:t xml:space="preserve"> κριτική και σκηνοθεσία για να ξεκινήσει μια καριέρα ζωής</w:t>
      </w:r>
      <w:r>
        <w:rPr>
          <w:rFonts w:asciiTheme="minorHAnsi" w:hAnsiTheme="minorHAnsi" w:cstheme="minorHAnsi"/>
          <w:color w:val="000000" w:themeColor="text1"/>
        </w:rPr>
        <w:t>,</w:t>
      </w:r>
      <w:r w:rsidRPr="00FA6F3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στην κατασκευή Κινηματογράφων και </w:t>
      </w:r>
      <w:proofErr w:type="spellStart"/>
      <w:r>
        <w:rPr>
          <w:rFonts w:asciiTheme="minorHAnsi" w:hAnsiTheme="minorHAnsi" w:cstheme="minorHAnsi"/>
          <w:color w:val="000000" w:themeColor="text1"/>
        </w:rPr>
        <w:t>home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theater</w:t>
      </w:r>
      <w:proofErr w:type="spellEnd"/>
      <w:r w:rsidRPr="00FA6F3D">
        <w:rPr>
          <w:rFonts w:asciiTheme="minorHAnsi" w:hAnsiTheme="minorHAnsi" w:cstheme="minorHAnsi"/>
          <w:color w:val="000000" w:themeColor="text1"/>
        </w:rPr>
        <w:t>.</w:t>
      </w:r>
      <w:r w:rsidR="00B43763">
        <w:rPr>
          <w:rFonts w:asciiTheme="minorHAnsi" w:hAnsiTheme="minorHAnsi" w:cstheme="minorHAnsi"/>
          <w:color w:val="000000" w:themeColor="text1"/>
        </w:rPr>
        <w:t xml:space="preserve"> Π</w:t>
      </w:r>
      <w:r>
        <w:rPr>
          <w:rFonts w:asciiTheme="minorHAnsi" w:hAnsiTheme="minorHAnsi" w:cstheme="minorHAnsi"/>
          <w:color w:val="000000" w:themeColor="text1"/>
        </w:rPr>
        <w:t xml:space="preserve">ήρε τα πανάκριβα υλικά των ονείρων μας και έφτιαξε Κινηματογράφους ονείρων! </w:t>
      </w:r>
    </w:p>
    <w:p w14:paraId="61395ECE" w14:textId="694EF49A" w:rsidR="006131E8" w:rsidRPr="00DE1A12" w:rsidRDefault="006131E8" w:rsidP="006131E8">
      <w:pPr>
        <w:pStyle w:val="Web"/>
        <w:spacing w:before="0" w:beforeAutospacing="0" w:after="150" w:afterAutospacing="0"/>
        <w:jc w:val="both"/>
        <w:rPr>
          <w:rFonts w:asciiTheme="minorHAnsi" w:hAnsiTheme="minorHAnsi" w:cstheme="minorHAnsi"/>
          <w:color w:val="000000" w:themeColor="text1"/>
        </w:rPr>
      </w:pPr>
      <w:r w:rsidRPr="00FA6F3D">
        <w:rPr>
          <w:rFonts w:asciiTheme="minorHAnsi" w:hAnsiTheme="minorHAnsi" w:cstheme="minorHAnsi"/>
          <w:color w:val="000000" w:themeColor="text1"/>
        </w:rPr>
        <w:t xml:space="preserve">Ο </w:t>
      </w:r>
      <w:proofErr w:type="spellStart"/>
      <w:r w:rsidRPr="00FA6F3D">
        <w:rPr>
          <w:rFonts w:asciiTheme="minorHAnsi" w:hAnsiTheme="minorHAnsi" w:cstheme="minorHAnsi"/>
          <w:color w:val="000000" w:themeColor="text1"/>
        </w:rPr>
        <w:t>Theo</w:t>
      </w:r>
      <w:proofErr w:type="spellEnd"/>
      <w:r w:rsidRPr="00FA6F3D">
        <w:rPr>
          <w:rFonts w:asciiTheme="minorHAnsi" w:hAnsiTheme="minorHAnsi" w:cstheme="minorHAnsi"/>
          <w:color w:val="000000" w:themeColor="text1"/>
        </w:rPr>
        <w:t xml:space="preserve"> ή Θόδωρος  </w:t>
      </w:r>
      <w:proofErr w:type="spellStart"/>
      <w:r w:rsidRPr="00FA6F3D">
        <w:rPr>
          <w:rFonts w:asciiTheme="minorHAnsi" w:hAnsiTheme="minorHAnsi" w:cstheme="minorHAnsi"/>
          <w:color w:val="000000" w:themeColor="text1"/>
        </w:rPr>
        <w:t>Καλομοιράκης</w:t>
      </w:r>
      <w:proofErr w:type="spellEnd"/>
      <w:r w:rsidRPr="00FA6F3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είναι </w:t>
      </w:r>
      <w:r w:rsidRPr="00FA6F3D">
        <w:rPr>
          <w:rFonts w:asciiTheme="minorHAnsi" w:hAnsiTheme="minorHAnsi" w:cstheme="minorHAnsi"/>
          <w:color w:val="000000" w:themeColor="text1"/>
        </w:rPr>
        <w:t>φιλοξενούμεν</w:t>
      </w:r>
      <w:r>
        <w:rPr>
          <w:rFonts w:asciiTheme="minorHAnsi" w:hAnsiTheme="minorHAnsi" w:cstheme="minorHAnsi"/>
          <w:color w:val="000000" w:themeColor="text1"/>
        </w:rPr>
        <w:t>ό</w:t>
      </w:r>
      <w:r w:rsidRPr="00FA6F3D">
        <w:rPr>
          <w:rFonts w:asciiTheme="minorHAnsi" w:hAnsiTheme="minorHAnsi" w:cstheme="minorHAnsi"/>
          <w:color w:val="000000" w:themeColor="text1"/>
        </w:rPr>
        <w:t>ς μας στο 10</w:t>
      </w:r>
      <w:r w:rsidRPr="00FA6F3D">
        <w:rPr>
          <w:rFonts w:asciiTheme="minorHAnsi" w:hAnsiTheme="minorHAnsi" w:cstheme="minorHAnsi"/>
          <w:color w:val="000000" w:themeColor="text1"/>
          <w:vertAlign w:val="superscript"/>
        </w:rPr>
        <w:t>ο</w:t>
      </w:r>
      <w:r w:rsidRPr="00FA6F3D">
        <w:rPr>
          <w:rFonts w:asciiTheme="minorHAnsi" w:hAnsiTheme="minorHAnsi" w:cstheme="minorHAnsi"/>
          <w:color w:val="000000" w:themeColor="text1"/>
        </w:rPr>
        <w:t xml:space="preserve"> Φεστιβάλ Κινηματογράφου Χανίων.</w:t>
      </w:r>
      <w:r w:rsidRPr="00DE1A12">
        <w:rPr>
          <w:rFonts w:asciiTheme="minorHAnsi" w:hAnsiTheme="minorHAnsi" w:cstheme="minorHAnsi"/>
          <w:color w:val="000000" w:themeColor="text1"/>
        </w:rPr>
        <w:t xml:space="preserve"> </w:t>
      </w:r>
    </w:p>
    <w:p w14:paraId="70F6FA05" w14:textId="77777777" w:rsidR="00314BE2" w:rsidRDefault="00314BE2" w:rsidP="00314BE2">
      <w:pPr>
        <w:suppressAutoHyphens w:val="0"/>
        <w:spacing w:after="160" w:line="259" w:lineRule="auto"/>
        <w:rPr>
          <w:rFonts w:asciiTheme="minorHAnsi" w:eastAsiaTheme="minorHAnsi" w:hAnsiTheme="minorHAnsi" w:cstheme="minorBidi"/>
          <w:sz w:val="22"/>
          <w:szCs w:val="22"/>
          <w:lang w:eastAsia="en-US"/>
        </w:rPr>
      </w:pPr>
    </w:p>
    <w:p w14:paraId="4DE29551" w14:textId="0FA7F0CF" w:rsidR="006131E8" w:rsidRPr="00FA6F3D" w:rsidRDefault="006131E8" w:rsidP="00B43763">
      <w:pPr>
        <w:pStyle w:val="xmsonormal"/>
        <w:spacing w:before="0" w:beforeAutospacing="0" w:after="160" w:afterAutospacing="0" w:line="256" w:lineRule="auto"/>
        <w:rPr>
          <w:rFonts w:asciiTheme="minorHAnsi" w:hAnsiTheme="minorHAnsi" w:cstheme="minorHAnsi"/>
          <w:b/>
          <w:color w:val="000000" w:themeColor="text1"/>
        </w:rPr>
      </w:pPr>
      <w:r w:rsidRPr="00FA6F3D">
        <w:rPr>
          <w:rFonts w:asciiTheme="minorHAnsi" w:hAnsiTheme="minorHAnsi" w:cstheme="minorHAnsi"/>
          <w:b/>
          <w:color w:val="000000" w:themeColor="text1"/>
        </w:rPr>
        <w:lastRenderedPageBreak/>
        <w:t xml:space="preserve">Νίκος </w:t>
      </w:r>
      <w:proofErr w:type="spellStart"/>
      <w:r w:rsidRPr="00FA6F3D">
        <w:rPr>
          <w:rFonts w:asciiTheme="minorHAnsi" w:hAnsiTheme="minorHAnsi" w:cstheme="minorHAnsi"/>
          <w:b/>
          <w:color w:val="000000" w:themeColor="text1"/>
        </w:rPr>
        <w:t>Καβουκίδης</w:t>
      </w:r>
      <w:proofErr w:type="spellEnd"/>
    </w:p>
    <w:p w14:paraId="088715E0" w14:textId="77777777" w:rsidR="006131E8" w:rsidRDefault="006131E8" w:rsidP="006131E8">
      <w:pPr>
        <w:pStyle w:val="xmsonormal"/>
        <w:spacing w:before="0" w:beforeAutospacing="0" w:after="160" w:afterAutospacing="0" w:line="256" w:lineRule="auto"/>
        <w:jc w:val="both"/>
        <w:rPr>
          <w:rFonts w:asciiTheme="minorHAnsi" w:hAnsiTheme="minorHAnsi" w:cstheme="minorHAnsi"/>
          <w:color w:val="000000" w:themeColor="text1"/>
        </w:rPr>
      </w:pPr>
      <w:r w:rsidRPr="00FA6F3D">
        <w:rPr>
          <w:rFonts w:asciiTheme="minorHAnsi" w:hAnsiTheme="minorHAnsi" w:cstheme="minorHAnsi"/>
          <w:color w:val="000000" w:themeColor="text1"/>
        </w:rPr>
        <w:t>Γεννήθηκε στον Πειραιά και από πολύ μικρός διδάχτηκε τα μυστικά της 7ης τέχνης από τον πατέρα του</w:t>
      </w:r>
      <w:r w:rsidRPr="00FB0E8B">
        <w:rPr>
          <w:rFonts w:asciiTheme="minorHAnsi" w:hAnsiTheme="minorHAnsi" w:cstheme="minorHAnsi"/>
          <w:color w:val="000000" w:themeColor="text1"/>
        </w:rPr>
        <w:t xml:space="preserve"> </w:t>
      </w:r>
      <w:r>
        <w:rPr>
          <w:rFonts w:asciiTheme="minorHAnsi" w:hAnsiTheme="minorHAnsi" w:cstheme="minorHAnsi"/>
          <w:color w:val="000000" w:themeColor="text1"/>
        </w:rPr>
        <w:t>Γιώργο</w:t>
      </w:r>
      <w:r w:rsidRPr="00FA6F3D">
        <w:rPr>
          <w:rFonts w:asciiTheme="minorHAnsi" w:hAnsiTheme="minorHAnsi" w:cstheme="minorHAnsi"/>
          <w:color w:val="000000" w:themeColor="text1"/>
        </w:rPr>
        <w:t xml:space="preserve">, ο οποίος ήταν </w:t>
      </w:r>
      <w:r>
        <w:rPr>
          <w:rFonts w:asciiTheme="minorHAnsi" w:hAnsiTheme="minorHAnsi" w:cstheme="minorHAnsi"/>
          <w:color w:val="000000" w:themeColor="text1"/>
        </w:rPr>
        <w:t xml:space="preserve">από τους πρωτεργάτες του Κινηματογράφου, σκηνοθέτης, παραγωγός, </w:t>
      </w:r>
      <w:r w:rsidRPr="00FA6F3D">
        <w:rPr>
          <w:rFonts w:asciiTheme="minorHAnsi" w:hAnsiTheme="minorHAnsi" w:cstheme="minorHAnsi"/>
          <w:color w:val="000000" w:themeColor="text1"/>
        </w:rPr>
        <w:t xml:space="preserve">πιστός φίλος, συνεργάτης και στήριγμα του </w:t>
      </w:r>
      <w:proofErr w:type="spellStart"/>
      <w:r w:rsidRPr="00FA6F3D">
        <w:rPr>
          <w:rFonts w:asciiTheme="minorHAnsi" w:hAnsiTheme="minorHAnsi" w:cstheme="minorHAnsi"/>
          <w:color w:val="000000" w:themeColor="text1"/>
        </w:rPr>
        <w:t>Φιλοποίμενα</w:t>
      </w:r>
      <w:proofErr w:type="spellEnd"/>
      <w:r w:rsidRPr="00FA6F3D">
        <w:rPr>
          <w:rFonts w:asciiTheme="minorHAnsi" w:hAnsiTheme="minorHAnsi" w:cstheme="minorHAnsi"/>
          <w:color w:val="000000" w:themeColor="text1"/>
        </w:rPr>
        <w:t xml:space="preserve"> Φίνου. Στα 15 του χρόνια, παθιασμένος πια με την κάμερα, ξεκίνησε να εργάζεται συστηματικά στη Φίνος Φιλμ σαν βοηθός οπερατέρ και </w:t>
      </w:r>
      <w:proofErr w:type="spellStart"/>
      <w:r w:rsidRPr="00FA6F3D">
        <w:rPr>
          <w:rFonts w:asciiTheme="minorHAnsi" w:hAnsiTheme="minorHAnsi" w:cstheme="minorHAnsi"/>
          <w:color w:val="000000" w:themeColor="text1"/>
        </w:rPr>
        <w:t>μοντέρ</w:t>
      </w:r>
      <w:proofErr w:type="spellEnd"/>
      <w:r w:rsidRPr="00FA6F3D">
        <w:rPr>
          <w:rFonts w:asciiTheme="minorHAnsi" w:hAnsiTheme="minorHAnsi" w:cstheme="minorHAnsi"/>
          <w:color w:val="000000" w:themeColor="text1"/>
        </w:rPr>
        <w:t xml:space="preserve">, εκπαιδευόμενος από τον Φίνο και τον Ντίνο </w:t>
      </w:r>
      <w:proofErr w:type="spellStart"/>
      <w:r w:rsidRPr="00FA6F3D">
        <w:rPr>
          <w:rFonts w:asciiTheme="minorHAnsi" w:hAnsiTheme="minorHAnsi" w:cstheme="minorHAnsi"/>
          <w:color w:val="000000" w:themeColor="text1"/>
        </w:rPr>
        <w:t>Κατσουρίδη</w:t>
      </w:r>
      <w:proofErr w:type="spellEnd"/>
      <w:r w:rsidRPr="00FA6F3D">
        <w:rPr>
          <w:rFonts w:asciiTheme="minorHAnsi" w:hAnsiTheme="minorHAnsi" w:cstheme="minorHAnsi"/>
          <w:color w:val="000000" w:themeColor="text1"/>
        </w:rPr>
        <w:t xml:space="preserve">. </w:t>
      </w:r>
    </w:p>
    <w:p w14:paraId="415EF6DC" w14:textId="77777777" w:rsidR="006131E8" w:rsidRPr="00B43763" w:rsidRDefault="006131E8" w:rsidP="00B43763">
      <w:pPr>
        <w:pStyle w:val="xmsonormal"/>
        <w:spacing w:before="0" w:beforeAutospacing="0" w:after="160" w:afterAutospacing="0" w:line="256" w:lineRule="auto"/>
        <w:jc w:val="both"/>
        <w:rPr>
          <w:rFonts w:asciiTheme="minorHAnsi" w:hAnsiTheme="minorHAnsi" w:cstheme="minorHAnsi"/>
          <w:color w:val="000000" w:themeColor="text1"/>
          <w:sz w:val="22"/>
          <w:szCs w:val="22"/>
        </w:rPr>
      </w:pPr>
      <w:r w:rsidRPr="00B43763">
        <w:rPr>
          <w:rFonts w:asciiTheme="minorHAnsi" w:hAnsiTheme="minorHAnsi" w:cstheme="minorHAnsi"/>
          <w:color w:val="000000" w:themeColor="text1"/>
          <w:sz w:val="22"/>
          <w:szCs w:val="22"/>
        </w:rPr>
        <w:t xml:space="preserve">Ο πολυβραβευμένος Νίκος </w:t>
      </w:r>
      <w:proofErr w:type="spellStart"/>
      <w:r w:rsidRPr="00B43763">
        <w:rPr>
          <w:rFonts w:asciiTheme="minorHAnsi" w:hAnsiTheme="minorHAnsi" w:cstheme="minorHAnsi"/>
          <w:color w:val="000000" w:themeColor="text1"/>
          <w:sz w:val="22"/>
          <w:szCs w:val="22"/>
        </w:rPr>
        <w:t>Καβουκίδης</w:t>
      </w:r>
      <w:proofErr w:type="spellEnd"/>
      <w:r w:rsidRPr="00B43763">
        <w:rPr>
          <w:rFonts w:asciiTheme="minorHAnsi" w:hAnsiTheme="minorHAnsi" w:cstheme="minorHAnsi"/>
          <w:color w:val="000000" w:themeColor="text1"/>
          <w:sz w:val="22"/>
          <w:szCs w:val="22"/>
        </w:rPr>
        <w:t>, από τους τελευταίους μεγάλους κινηματογραφιστές, είναι φιλοξενούμενός μας στο 10</w:t>
      </w:r>
      <w:r w:rsidRPr="00B43763">
        <w:rPr>
          <w:rFonts w:asciiTheme="minorHAnsi" w:hAnsiTheme="minorHAnsi" w:cstheme="minorHAnsi"/>
          <w:color w:val="000000" w:themeColor="text1"/>
          <w:sz w:val="22"/>
          <w:szCs w:val="22"/>
          <w:vertAlign w:val="superscript"/>
        </w:rPr>
        <w:t>ο</w:t>
      </w:r>
      <w:r w:rsidRPr="00B43763">
        <w:rPr>
          <w:rFonts w:asciiTheme="minorHAnsi" w:hAnsiTheme="minorHAnsi" w:cstheme="minorHAnsi"/>
          <w:color w:val="000000" w:themeColor="text1"/>
          <w:sz w:val="22"/>
          <w:szCs w:val="22"/>
        </w:rPr>
        <w:t xml:space="preserve"> Φεστιβάλ Κινηματογράφου Χανίων.</w:t>
      </w:r>
    </w:p>
    <w:p w14:paraId="411EDC38" w14:textId="56A0F4B7" w:rsidR="009B0B44" w:rsidRPr="00B43763" w:rsidRDefault="006131E8" w:rsidP="00B43763">
      <w:pPr>
        <w:suppressAutoHyphens w:val="0"/>
        <w:spacing w:after="160" w:line="259" w:lineRule="auto"/>
        <w:jc w:val="both"/>
        <w:rPr>
          <w:rFonts w:asciiTheme="minorHAnsi" w:eastAsiaTheme="minorHAnsi" w:hAnsiTheme="minorHAnsi" w:cstheme="minorBidi"/>
          <w:sz w:val="22"/>
          <w:szCs w:val="22"/>
          <w:lang w:eastAsia="en-US"/>
        </w:rPr>
      </w:pPr>
      <w:r w:rsidRPr="00B43763">
        <w:rPr>
          <w:rFonts w:asciiTheme="minorHAnsi" w:eastAsiaTheme="minorHAnsi" w:hAnsiTheme="minorHAnsi" w:cstheme="minorBidi"/>
          <w:sz w:val="22"/>
          <w:szCs w:val="22"/>
          <w:lang w:eastAsia="en-US"/>
        </w:rPr>
        <w:t>Παράλληλα π</w:t>
      </w:r>
      <w:r w:rsidR="009B0B44" w:rsidRPr="00B43763">
        <w:rPr>
          <w:rFonts w:asciiTheme="minorHAnsi" w:eastAsiaTheme="minorHAnsi" w:hAnsiTheme="minorHAnsi" w:cstheme="minorBidi"/>
          <w:sz w:val="22"/>
          <w:szCs w:val="22"/>
          <w:lang w:eastAsia="en-US"/>
        </w:rPr>
        <w:t>ερισσότεροι από 60 σκηνοθέτες και σκηνοθέτριες – απ</w:t>
      </w:r>
      <w:r w:rsidR="00B43763">
        <w:rPr>
          <w:rFonts w:asciiTheme="minorHAnsi" w:eastAsiaTheme="minorHAnsi" w:hAnsiTheme="minorHAnsi" w:cstheme="minorBidi"/>
          <w:sz w:val="22"/>
          <w:szCs w:val="22"/>
          <w:lang w:eastAsia="en-US"/>
        </w:rPr>
        <w:t xml:space="preserve">’ </w:t>
      </w:r>
      <w:r w:rsidR="009B0B44" w:rsidRPr="00B43763">
        <w:rPr>
          <w:rFonts w:asciiTheme="minorHAnsi" w:eastAsiaTheme="minorHAnsi" w:hAnsiTheme="minorHAnsi" w:cstheme="minorBidi"/>
          <w:sz w:val="22"/>
          <w:szCs w:val="22"/>
          <w:lang w:eastAsia="en-US"/>
        </w:rPr>
        <w:t>όλο τον κόσμο-  θα βρίσκονται στην αίθουσα για να παρουσιάσουν την δουλειά τους και να συζητήσουν με τους θεατές.</w:t>
      </w:r>
    </w:p>
    <w:p w14:paraId="57F326E3" w14:textId="4C4A1C97" w:rsidR="009B0B44" w:rsidRPr="00B43763" w:rsidRDefault="009B0B44" w:rsidP="00B43763">
      <w:pPr>
        <w:suppressAutoHyphens w:val="0"/>
        <w:spacing w:after="160" w:line="259" w:lineRule="auto"/>
        <w:jc w:val="both"/>
        <w:rPr>
          <w:rFonts w:asciiTheme="minorHAnsi" w:eastAsiaTheme="minorHAnsi" w:hAnsiTheme="minorHAnsi" w:cstheme="minorBidi"/>
          <w:sz w:val="22"/>
          <w:szCs w:val="22"/>
          <w:lang w:eastAsia="en-US"/>
        </w:rPr>
      </w:pPr>
      <w:r w:rsidRPr="00B43763">
        <w:rPr>
          <w:rFonts w:asciiTheme="minorHAnsi" w:eastAsiaTheme="minorHAnsi" w:hAnsiTheme="minorHAnsi" w:cstheme="minorBidi"/>
          <w:sz w:val="22"/>
          <w:szCs w:val="22"/>
          <w:lang w:eastAsia="en-US"/>
        </w:rPr>
        <w:t xml:space="preserve">Δεκαοκτώ εκπαιδευτές από τον χώρο του </w:t>
      </w:r>
      <w:r w:rsidR="00B43763">
        <w:rPr>
          <w:rFonts w:asciiTheme="minorHAnsi" w:eastAsiaTheme="minorHAnsi" w:hAnsiTheme="minorHAnsi" w:cstheme="minorBidi"/>
          <w:sz w:val="22"/>
          <w:szCs w:val="22"/>
          <w:lang w:eastAsia="en-US"/>
        </w:rPr>
        <w:t>Κ</w:t>
      </w:r>
      <w:r w:rsidRPr="00B43763">
        <w:rPr>
          <w:rFonts w:asciiTheme="minorHAnsi" w:eastAsiaTheme="minorHAnsi" w:hAnsiTheme="minorHAnsi" w:cstheme="minorBidi"/>
          <w:sz w:val="22"/>
          <w:szCs w:val="22"/>
          <w:lang w:eastAsia="en-US"/>
        </w:rPr>
        <w:t xml:space="preserve">ινηματογράφου, της </w:t>
      </w:r>
      <w:r w:rsidR="00B43763">
        <w:rPr>
          <w:rFonts w:asciiTheme="minorHAnsi" w:eastAsiaTheme="minorHAnsi" w:hAnsiTheme="minorHAnsi" w:cstheme="minorBidi"/>
          <w:sz w:val="22"/>
          <w:szCs w:val="22"/>
          <w:lang w:eastAsia="en-US"/>
        </w:rPr>
        <w:t>Ε</w:t>
      </w:r>
      <w:r w:rsidRPr="00B43763">
        <w:rPr>
          <w:rFonts w:asciiTheme="minorHAnsi" w:eastAsiaTheme="minorHAnsi" w:hAnsiTheme="minorHAnsi" w:cstheme="minorBidi"/>
          <w:sz w:val="22"/>
          <w:szCs w:val="22"/>
          <w:lang w:eastAsia="en-US"/>
        </w:rPr>
        <w:t xml:space="preserve">κπαίδευσης και του </w:t>
      </w:r>
      <w:r w:rsidR="00B43763">
        <w:rPr>
          <w:rFonts w:asciiTheme="minorHAnsi" w:eastAsiaTheme="minorHAnsi" w:hAnsiTheme="minorHAnsi" w:cstheme="minorBidi"/>
          <w:sz w:val="22"/>
          <w:szCs w:val="22"/>
          <w:lang w:eastAsia="en-US"/>
        </w:rPr>
        <w:t>Π</w:t>
      </w:r>
      <w:r w:rsidRPr="00B43763">
        <w:rPr>
          <w:rFonts w:asciiTheme="minorHAnsi" w:eastAsiaTheme="minorHAnsi" w:hAnsiTheme="minorHAnsi" w:cstheme="minorBidi"/>
          <w:sz w:val="22"/>
          <w:szCs w:val="22"/>
          <w:lang w:eastAsia="en-US"/>
        </w:rPr>
        <w:t xml:space="preserve">ολιτισμού θα βρεθούν στα Χανιά για μοναδικά εργαστήρια και </w:t>
      </w:r>
      <w:r w:rsidRPr="00B43763">
        <w:rPr>
          <w:rFonts w:asciiTheme="minorHAnsi" w:eastAsiaTheme="minorHAnsi" w:hAnsiTheme="minorHAnsi" w:cstheme="minorBidi"/>
          <w:sz w:val="22"/>
          <w:szCs w:val="22"/>
          <w:lang w:val="en-US" w:eastAsia="en-US"/>
        </w:rPr>
        <w:t>master</w:t>
      </w:r>
      <w:r w:rsidRPr="00B43763">
        <w:rPr>
          <w:rFonts w:asciiTheme="minorHAnsi" w:eastAsiaTheme="minorHAnsi" w:hAnsiTheme="minorHAnsi" w:cstheme="minorBidi"/>
          <w:sz w:val="22"/>
          <w:szCs w:val="22"/>
          <w:lang w:eastAsia="en-US"/>
        </w:rPr>
        <w:t xml:space="preserve"> </w:t>
      </w:r>
      <w:r w:rsidRPr="00B43763">
        <w:rPr>
          <w:rFonts w:asciiTheme="minorHAnsi" w:eastAsiaTheme="minorHAnsi" w:hAnsiTheme="minorHAnsi" w:cstheme="minorBidi"/>
          <w:sz w:val="22"/>
          <w:szCs w:val="22"/>
          <w:lang w:val="en-US" w:eastAsia="en-US"/>
        </w:rPr>
        <w:t>classes</w:t>
      </w:r>
      <w:r w:rsidRPr="00B43763">
        <w:rPr>
          <w:rFonts w:asciiTheme="minorHAnsi" w:eastAsiaTheme="minorHAnsi" w:hAnsiTheme="minorHAnsi" w:cstheme="minorBidi"/>
          <w:sz w:val="22"/>
          <w:szCs w:val="22"/>
          <w:lang w:eastAsia="en-US"/>
        </w:rPr>
        <w:t>.</w:t>
      </w:r>
    </w:p>
    <w:p w14:paraId="2627A470" w14:textId="77777777" w:rsidR="006E1A7F" w:rsidRDefault="006E1A7F" w:rsidP="00A758CC">
      <w:pPr>
        <w:jc w:val="center"/>
        <w:rPr>
          <w:rFonts w:asciiTheme="minorHAnsi" w:hAnsiTheme="minorHAnsi" w:cstheme="minorHAnsi"/>
          <w:b/>
        </w:rPr>
      </w:pPr>
    </w:p>
    <w:p w14:paraId="59DC2B96" w14:textId="77777777" w:rsidR="00CD6656" w:rsidRPr="006131E8" w:rsidRDefault="00CD6656" w:rsidP="006131E8">
      <w:pPr>
        <w:rPr>
          <w:rFonts w:asciiTheme="minorHAnsi" w:hAnsiTheme="minorHAnsi" w:cstheme="minorHAnsi"/>
          <w:b/>
        </w:rPr>
      </w:pPr>
      <w:r w:rsidRPr="006131E8">
        <w:rPr>
          <w:rFonts w:asciiTheme="minorHAnsi" w:hAnsiTheme="minorHAnsi" w:cstheme="minorHAnsi"/>
          <w:b/>
        </w:rPr>
        <w:t>Πρεμιέρα</w:t>
      </w:r>
    </w:p>
    <w:p w14:paraId="6E80FD98" w14:textId="77777777" w:rsidR="00CD6656" w:rsidRPr="00067172" w:rsidRDefault="00CD6656" w:rsidP="00CD6656">
      <w:pPr>
        <w:jc w:val="center"/>
        <w:rPr>
          <w:rFonts w:asciiTheme="minorHAnsi" w:hAnsiTheme="minorHAnsi" w:cstheme="minorHAnsi"/>
        </w:rPr>
      </w:pPr>
    </w:p>
    <w:p w14:paraId="658DA3D5" w14:textId="412B1801" w:rsidR="007759F1" w:rsidRPr="00B43763" w:rsidRDefault="007759F1" w:rsidP="007759F1">
      <w:pPr>
        <w:jc w:val="both"/>
        <w:rPr>
          <w:rFonts w:asciiTheme="minorHAnsi" w:hAnsiTheme="minorHAnsi" w:cstheme="minorHAnsi"/>
          <w:b/>
          <w:bCs/>
        </w:rPr>
      </w:pPr>
      <w:r w:rsidRPr="00067172">
        <w:rPr>
          <w:rFonts w:asciiTheme="minorHAnsi" w:hAnsiTheme="minorHAnsi" w:cstheme="minorHAnsi"/>
        </w:rPr>
        <w:t xml:space="preserve">Το </w:t>
      </w:r>
      <w:r w:rsidR="005246BA" w:rsidRPr="005246BA">
        <w:rPr>
          <w:rFonts w:asciiTheme="minorHAnsi" w:hAnsiTheme="minorHAnsi" w:cstheme="minorHAnsi"/>
        </w:rPr>
        <w:t>10</w:t>
      </w:r>
      <w:r w:rsidRPr="00067172">
        <w:rPr>
          <w:rFonts w:asciiTheme="minorHAnsi" w:hAnsiTheme="minorHAnsi" w:cstheme="minorHAnsi"/>
          <w:b/>
          <w:bCs/>
          <w:vertAlign w:val="superscript"/>
        </w:rPr>
        <w:t>Ο</w:t>
      </w:r>
      <w:r w:rsidRPr="00067172">
        <w:rPr>
          <w:rFonts w:asciiTheme="minorHAnsi" w:hAnsiTheme="minorHAnsi" w:cstheme="minorHAnsi"/>
          <w:b/>
          <w:bCs/>
        </w:rPr>
        <w:t xml:space="preserve"> Φεστιβάλ Κινηματογράφου Χανίων</w:t>
      </w:r>
      <w:r w:rsidRPr="00067172">
        <w:rPr>
          <w:rFonts w:asciiTheme="minorHAnsi" w:hAnsiTheme="minorHAnsi" w:cstheme="minorHAnsi"/>
        </w:rPr>
        <w:t xml:space="preserve">, τιμώντας </w:t>
      </w:r>
      <w:r w:rsidR="00D677BB">
        <w:rPr>
          <w:rFonts w:asciiTheme="minorHAnsi" w:hAnsiTheme="minorHAnsi" w:cstheme="minorHAnsi"/>
        </w:rPr>
        <w:t>τα 100 χρόνια από την Μικρασιατική Καταστροφή και κρατώντας την παράδοση να κάνει πρεμιέρα</w:t>
      </w:r>
      <w:r w:rsidR="00941AEF">
        <w:rPr>
          <w:rFonts w:asciiTheme="minorHAnsi" w:hAnsiTheme="minorHAnsi" w:cstheme="minorHAnsi"/>
        </w:rPr>
        <w:t xml:space="preserve"> </w:t>
      </w:r>
      <w:r w:rsidR="00D677BB">
        <w:rPr>
          <w:rFonts w:asciiTheme="minorHAnsi" w:hAnsiTheme="minorHAnsi" w:cstheme="minorHAnsi"/>
        </w:rPr>
        <w:t xml:space="preserve"> με ιστορική ταινία του Ελληνικού Κινηματογράφου</w:t>
      </w:r>
      <w:r w:rsidRPr="00067172">
        <w:rPr>
          <w:rFonts w:asciiTheme="minorHAnsi" w:hAnsiTheme="minorHAnsi" w:cstheme="minorHAnsi"/>
        </w:rPr>
        <w:t xml:space="preserve">, </w:t>
      </w:r>
      <w:r w:rsidR="00D677BB">
        <w:rPr>
          <w:rFonts w:asciiTheme="minorHAnsi" w:hAnsiTheme="minorHAnsi" w:cstheme="minorHAnsi"/>
        </w:rPr>
        <w:t>επέλεξε για την πρεμιέρα της 10</w:t>
      </w:r>
      <w:r w:rsidR="00D677BB" w:rsidRPr="00D677BB">
        <w:rPr>
          <w:rFonts w:asciiTheme="minorHAnsi" w:hAnsiTheme="minorHAnsi" w:cstheme="minorHAnsi"/>
          <w:vertAlign w:val="superscript"/>
        </w:rPr>
        <w:t>ης</w:t>
      </w:r>
      <w:r w:rsidR="00D677BB">
        <w:rPr>
          <w:rFonts w:asciiTheme="minorHAnsi" w:hAnsiTheme="minorHAnsi" w:cstheme="minorHAnsi"/>
        </w:rPr>
        <w:t xml:space="preserve"> διοργάνωσ</w:t>
      </w:r>
      <w:r w:rsidR="00B43763">
        <w:rPr>
          <w:rFonts w:asciiTheme="minorHAnsi" w:hAnsiTheme="minorHAnsi" w:cstheme="minorHAnsi"/>
        </w:rPr>
        <w:t>ή</w:t>
      </w:r>
      <w:r w:rsidR="00D677BB">
        <w:rPr>
          <w:rFonts w:asciiTheme="minorHAnsi" w:hAnsiTheme="minorHAnsi" w:cstheme="minorHAnsi"/>
        </w:rPr>
        <w:t xml:space="preserve">ς του το </w:t>
      </w:r>
      <w:r w:rsidR="00941AEF">
        <w:rPr>
          <w:rFonts w:asciiTheme="minorHAnsi" w:hAnsiTheme="minorHAnsi" w:cstheme="minorHAnsi"/>
        </w:rPr>
        <w:t>εμβληματικό</w:t>
      </w:r>
      <w:r w:rsidR="00D677BB">
        <w:rPr>
          <w:rFonts w:asciiTheme="minorHAnsi" w:hAnsiTheme="minorHAnsi" w:cstheme="minorHAnsi"/>
        </w:rPr>
        <w:t xml:space="preserve"> </w:t>
      </w:r>
      <w:r w:rsidR="00B43763" w:rsidRPr="00B43763">
        <w:rPr>
          <w:rFonts w:asciiTheme="minorHAnsi" w:hAnsiTheme="minorHAnsi" w:cstheme="minorHAnsi"/>
          <w:b/>
          <w:bCs/>
        </w:rPr>
        <w:t>«</w:t>
      </w:r>
      <w:r w:rsidR="00D677BB" w:rsidRPr="00B43763">
        <w:rPr>
          <w:rFonts w:asciiTheme="minorHAnsi" w:hAnsiTheme="minorHAnsi" w:cstheme="minorHAnsi"/>
          <w:b/>
          <w:bCs/>
        </w:rPr>
        <w:t>1922</w:t>
      </w:r>
      <w:r w:rsidR="00B43763" w:rsidRPr="00B43763">
        <w:rPr>
          <w:rFonts w:asciiTheme="minorHAnsi" w:hAnsiTheme="minorHAnsi" w:cstheme="minorHAnsi"/>
          <w:b/>
          <w:bCs/>
        </w:rPr>
        <w:t>»</w:t>
      </w:r>
      <w:r w:rsidR="00D677BB">
        <w:rPr>
          <w:rFonts w:asciiTheme="minorHAnsi" w:hAnsiTheme="minorHAnsi" w:cstheme="minorHAnsi"/>
        </w:rPr>
        <w:t xml:space="preserve"> του </w:t>
      </w:r>
      <w:r w:rsidR="00D677BB" w:rsidRPr="00B43763">
        <w:rPr>
          <w:rFonts w:asciiTheme="minorHAnsi" w:hAnsiTheme="minorHAnsi" w:cstheme="minorHAnsi"/>
          <w:b/>
          <w:bCs/>
        </w:rPr>
        <w:t xml:space="preserve">Νίκου Κούνδουρου. </w:t>
      </w:r>
    </w:p>
    <w:p w14:paraId="05D306B6" w14:textId="77777777" w:rsidR="00D677BB" w:rsidRDefault="00D677BB" w:rsidP="007759F1">
      <w:pPr>
        <w:jc w:val="both"/>
        <w:rPr>
          <w:rFonts w:asciiTheme="minorHAnsi" w:hAnsiTheme="minorHAnsi" w:cstheme="minorHAnsi"/>
        </w:rPr>
      </w:pPr>
    </w:p>
    <w:p w14:paraId="0BB52FEA" w14:textId="09F615B8" w:rsidR="00D677BB" w:rsidRPr="00BD31F2" w:rsidRDefault="00DC3F80" w:rsidP="007759F1">
      <w:pPr>
        <w:jc w:val="both"/>
        <w:rPr>
          <w:rFonts w:ascii="Calibri" w:hAnsi="Calibri" w:cs="Calibri"/>
        </w:rPr>
      </w:pPr>
      <w:r w:rsidRPr="00BD31F2">
        <w:rPr>
          <w:rStyle w:val="a6"/>
          <w:rFonts w:ascii="Calibri" w:hAnsi="Calibri" w:cs="Calibri"/>
          <w:shd w:val="clear" w:color="auto" w:fill="F8F8F8"/>
        </w:rPr>
        <w:t>Η ταινία αφηγείται, μέσα από την προσωπική τραγωδία τριών προσώπων, τη Μικρασιατική Καταστροφή και τη μαρτυρική πορεία των Ελλήνων της Μικράς Ασίας που συνελήφθησαν και οδηγήθηκαν στον θάνατο από τα στρατεύματα του Κεμάλ, μαζί με τις ένοπλες ομάδες μουσουλμάνων.</w:t>
      </w:r>
      <w:r w:rsidR="00BD31F2">
        <w:rPr>
          <w:rStyle w:val="a6"/>
          <w:rFonts w:ascii="Calibri" w:hAnsi="Calibri" w:cs="Calibri"/>
          <w:shd w:val="clear" w:color="auto" w:fill="F8F8F8"/>
        </w:rPr>
        <w:t xml:space="preserve"> </w:t>
      </w:r>
    </w:p>
    <w:p w14:paraId="40FBD589" w14:textId="77777777" w:rsidR="005246BA" w:rsidRPr="00067172" w:rsidRDefault="005246BA" w:rsidP="007759F1">
      <w:pPr>
        <w:jc w:val="both"/>
        <w:rPr>
          <w:rFonts w:asciiTheme="minorHAnsi" w:hAnsiTheme="minorHAnsi" w:cstheme="minorHAnsi"/>
        </w:rPr>
      </w:pPr>
    </w:p>
    <w:p w14:paraId="183BC515" w14:textId="5C07AA96" w:rsidR="000F4985" w:rsidRPr="00BD31F2" w:rsidRDefault="007759F1" w:rsidP="00DC3F80">
      <w:pPr>
        <w:autoSpaceDE w:val="0"/>
        <w:autoSpaceDN w:val="0"/>
        <w:adjustRightInd w:val="0"/>
        <w:jc w:val="both"/>
        <w:rPr>
          <w:rFonts w:asciiTheme="minorHAnsi" w:hAnsiTheme="minorHAnsi" w:cstheme="minorHAnsi"/>
          <w:b/>
          <w:bCs/>
        </w:rPr>
      </w:pPr>
      <w:r w:rsidRPr="00067172">
        <w:rPr>
          <w:rFonts w:asciiTheme="minorHAnsi" w:hAnsiTheme="minorHAnsi" w:cstheme="minorHAnsi"/>
        </w:rPr>
        <w:t xml:space="preserve">Η προβολή γίνεται σε συνεργασία με </w:t>
      </w:r>
      <w:r w:rsidR="00D677BB">
        <w:rPr>
          <w:rFonts w:asciiTheme="minorHAnsi" w:hAnsiTheme="minorHAnsi" w:cstheme="minorHAnsi"/>
        </w:rPr>
        <w:t xml:space="preserve">το Ελληνικό Κέντρο Κινηματογράφου </w:t>
      </w:r>
      <w:r w:rsidR="00DC3F80">
        <w:rPr>
          <w:rFonts w:asciiTheme="minorHAnsi" w:hAnsiTheme="minorHAnsi" w:cstheme="minorHAnsi"/>
        </w:rPr>
        <w:t xml:space="preserve">και στην προβολή της θα μας τιμήσει με την παρουσία του ο </w:t>
      </w:r>
      <w:r w:rsidR="00BD31F2">
        <w:rPr>
          <w:rFonts w:asciiTheme="minorHAnsi" w:hAnsiTheme="minorHAnsi" w:cstheme="minorHAnsi"/>
        </w:rPr>
        <w:t>Δ</w:t>
      </w:r>
      <w:r w:rsidR="00DC3F80">
        <w:rPr>
          <w:rFonts w:asciiTheme="minorHAnsi" w:hAnsiTheme="minorHAnsi" w:cstheme="minorHAnsi"/>
        </w:rPr>
        <w:t xml:space="preserve">ιευθυντής φωτογραφίας </w:t>
      </w:r>
      <w:r w:rsidR="00BD31F2">
        <w:rPr>
          <w:rFonts w:asciiTheme="minorHAnsi" w:hAnsiTheme="minorHAnsi" w:cstheme="minorHAnsi"/>
        </w:rPr>
        <w:t>της,</w:t>
      </w:r>
      <w:r w:rsidR="00DC3F80">
        <w:rPr>
          <w:rFonts w:asciiTheme="minorHAnsi" w:hAnsiTheme="minorHAnsi" w:cstheme="minorHAnsi"/>
        </w:rPr>
        <w:t xml:space="preserve"> </w:t>
      </w:r>
      <w:r w:rsidR="00DC3F80" w:rsidRPr="00BD31F2">
        <w:rPr>
          <w:rFonts w:asciiTheme="minorHAnsi" w:hAnsiTheme="minorHAnsi" w:cstheme="minorHAnsi"/>
          <w:b/>
          <w:bCs/>
        </w:rPr>
        <w:t xml:space="preserve">Νίκος </w:t>
      </w:r>
      <w:proofErr w:type="spellStart"/>
      <w:r w:rsidR="00DC3F80" w:rsidRPr="00BD31F2">
        <w:rPr>
          <w:rFonts w:asciiTheme="minorHAnsi" w:hAnsiTheme="minorHAnsi" w:cstheme="minorHAnsi"/>
          <w:b/>
          <w:bCs/>
        </w:rPr>
        <w:t>Καβουκίδης</w:t>
      </w:r>
      <w:proofErr w:type="spellEnd"/>
      <w:r w:rsidR="00DC3F80" w:rsidRPr="00BD31F2">
        <w:rPr>
          <w:rFonts w:asciiTheme="minorHAnsi" w:hAnsiTheme="minorHAnsi" w:cstheme="minorHAnsi"/>
          <w:b/>
          <w:bCs/>
        </w:rPr>
        <w:t>.</w:t>
      </w:r>
    </w:p>
    <w:p w14:paraId="48048813" w14:textId="77777777" w:rsidR="00DC3F80" w:rsidRPr="00BD31F2" w:rsidRDefault="00DC3F80" w:rsidP="00DC3F80">
      <w:pPr>
        <w:autoSpaceDE w:val="0"/>
        <w:autoSpaceDN w:val="0"/>
        <w:adjustRightInd w:val="0"/>
        <w:jc w:val="both"/>
        <w:rPr>
          <w:rFonts w:asciiTheme="minorHAnsi" w:hAnsiTheme="minorHAnsi" w:cstheme="minorHAnsi"/>
          <w:b/>
          <w:bCs/>
        </w:rPr>
      </w:pPr>
    </w:p>
    <w:p w14:paraId="70E52BBF" w14:textId="3FB8C9A9" w:rsidR="007759F1" w:rsidRPr="00BD31F2" w:rsidRDefault="00DC3F80" w:rsidP="007759F1">
      <w:pPr>
        <w:autoSpaceDE w:val="0"/>
        <w:autoSpaceDN w:val="0"/>
        <w:adjustRightInd w:val="0"/>
        <w:jc w:val="both"/>
        <w:rPr>
          <w:rFonts w:asciiTheme="minorHAnsi" w:eastAsia="PFHighwayGothic" w:hAnsiTheme="minorHAnsi" w:cstheme="minorHAnsi"/>
          <w:b/>
          <w:bCs/>
          <w:color w:val="1D1D1B"/>
          <w:lang w:bidi="mr-IN"/>
        </w:rPr>
      </w:pPr>
      <w:r>
        <w:rPr>
          <w:rFonts w:asciiTheme="minorHAnsi" w:eastAsia="PFHighwayGothic" w:hAnsiTheme="minorHAnsi" w:cstheme="minorHAnsi"/>
          <w:color w:val="1D1D1B"/>
          <w:lang w:bidi="mr-IN"/>
        </w:rPr>
        <w:t xml:space="preserve">Την προβολή στηρίζει η Αδελφότητα </w:t>
      </w:r>
      <w:r w:rsidR="00BD31F2">
        <w:rPr>
          <w:rFonts w:asciiTheme="minorHAnsi" w:eastAsia="PFHighwayGothic" w:hAnsiTheme="minorHAnsi" w:cstheme="minorHAnsi"/>
          <w:color w:val="1D1D1B"/>
          <w:lang w:bidi="mr-IN"/>
        </w:rPr>
        <w:t>Μικρασιατών</w:t>
      </w:r>
      <w:r>
        <w:rPr>
          <w:rFonts w:asciiTheme="minorHAnsi" w:eastAsia="PFHighwayGothic" w:hAnsiTheme="minorHAnsi" w:cstheme="minorHAnsi"/>
          <w:color w:val="1D1D1B"/>
          <w:lang w:bidi="mr-IN"/>
        </w:rPr>
        <w:t xml:space="preserve"> </w:t>
      </w:r>
      <w:r w:rsidR="00BD31F2">
        <w:rPr>
          <w:rFonts w:asciiTheme="minorHAnsi" w:eastAsia="PFHighwayGothic" w:hAnsiTheme="minorHAnsi" w:cstheme="minorHAnsi"/>
          <w:color w:val="1D1D1B"/>
          <w:lang w:bidi="mr-IN"/>
        </w:rPr>
        <w:t xml:space="preserve">Ν. </w:t>
      </w:r>
      <w:r>
        <w:rPr>
          <w:rFonts w:asciiTheme="minorHAnsi" w:eastAsia="PFHighwayGothic" w:hAnsiTheme="minorHAnsi" w:cstheme="minorHAnsi"/>
          <w:color w:val="1D1D1B"/>
          <w:lang w:bidi="mr-IN"/>
        </w:rPr>
        <w:t xml:space="preserve">Χανίων  </w:t>
      </w:r>
      <w:r w:rsidRPr="00BD31F2">
        <w:rPr>
          <w:rFonts w:asciiTheme="minorHAnsi" w:eastAsia="PFHighwayGothic" w:hAnsiTheme="minorHAnsi" w:cstheme="minorHAnsi"/>
          <w:b/>
          <w:bCs/>
          <w:color w:val="1D1D1B"/>
          <w:lang w:bidi="mr-IN"/>
        </w:rPr>
        <w:t>«</w:t>
      </w:r>
      <w:r w:rsidR="00BD31F2" w:rsidRPr="00BD31F2">
        <w:rPr>
          <w:rFonts w:asciiTheme="minorHAnsi" w:eastAsia="PFHighwayGothic" w:hAnsiTheme="minorHAnsi" w:cstheme="minorHAnsi"/>
          <w:b/>
          <w:bCs/>
          <w:color w:val="1D1D1B"/>
          <w:lang w:bidi="mr-IN"/>
        </w:rPr>
        <w:t>Ο Άγιος Πολύκαρπος</w:t>
      </w:r>
      <w:r w:rsidRPr="00BD31F2">
        <w:rPr>
          <w:rFonts w:asciiTheme="minorHAnsi" w:eastAsia="PFHighwayGothic" w:hAnsiTheme="minorHAnsi" w:cstheme="minorHAnsi"/>
          <w:b/>
          <w:bCs/>
          <w:color w:val="1D1D1B"/>
          <w:lang w:bidi="mr-IN"/>
        </w:rPr>
        <w:t xml:space="preserve">» </w:t>
      </w:r>
    </w:p>
    <w:p w14:paraId="22CC3F57" w14:textId="77777777" w:rsidR="006E1A7F" w:rsidRPr="00067172" w:rsidRDefault="006E1A7F" w:rsidP="007759F1">
      <w:pPr>
        <w:autoSpaceDE w:val="0"/>
        <w:autoSpaceDN w:val="0"/>
        <w:adjustRightInd w:val="0"/>
        <w:jc w:val="both"/>
        <w:rPr>
          <w:rFonts w:asciiTheme="minorHAnsi" w:eastAsia="PFHighwayGothic" w:hAnsiTheme="minorHAnsi" w:cstheme="minorHAnsi"/>
          <w:color w:val="1D1D1B"/>
          <w:lang w:bidi="mr-IN"/>
        </w:rPr>
      </w:pPr>
    </w:p>
    <w:p w14:paraId="10A6B750" w14:textId="77777777" w:rsidR="00A758CC" w:rsidRPr="00067172" w:rsidRDefault="00A758CC">
      <w:pPr>
        <w:rPr>
          <w:rFonts w:asciiTheme="minorHAnsi" w:hAnsiTheme="minorHAnsi" w:cstheme="minorHAnsi"/>
        </w:rPr>
      </w:pPr>
    </w:p>
    <w:p w14:paraId="66D32F35" w14:textId="77777777" w:rsidR="007759F1" w:rsidRPr="002A30A9" w:rsidRDefault="007759F1" w:rsidP="006F785C">
      <w:pPr>
        <w:rPr>
          <w:rFonts w:asciiTheme="minorHAnsi" w:hAnsiTheme="minorHAnsi" w:cstheme="minorHAnsi"/>
          <w:b/>
          <w:sz w:val="28"/>
          <w:szCs w:val="28"/>
        </w:rPr>
      </w:pPr>
      <w:r w:rsidRPr="002A30A9">
        <w:rPr>
          <w:rFonts w:asciiTheme="minorHAnsi" w:hAnsiTheme="minorHAnsi" w:cstheme="minorHAnsi"/>
          <w:b/>
          <w:sz w:val="28"/>
          <w:szCs w:val="28"/>
        </w:rPr>
        <w:t>Ταινίες μυθοπλασίας και Ντοκιμαντέρ που καθηλώνουν</w:t>
      </w:r>
      <w:r w:rsidR="00391ACA" w:rsidRPr="002A30A9">
        <w:rPr>
          <w:rFonts w:asciiTheme="minorHAnsi" w:hAnsiTheme="minorHAnsi" w:cstheme="minorHAnsi"/>
          <w:b/>
          <w:sz w:val="28"/>
          <w:szCs w:val="28"/>
        </w:rPr>
        <w:t>,</w:t>
      </w:r>
      <w:r w:rsidRPr="002A30A9">
        <w:rPr>
          <w:rFonts w:asciiTheme="minorHAnsi" w:hAnsiTheme="minorHAnsi" w:cstheme="minorHAnsi"/>
          <w:b/>
          <w:sz w:val="28"/>
          <w:szCs w:val="28"/>
        </w:rPr>
        <w:t xml:space="preserve"> όπως …</w:t>
      </w:r>
    </w:p>
    <w:p w14:paraId="4EC6F878" w14:textId="77777777" w:rsidR="007759F1" w:rsidRPr="002A30A9" w:rsidRDefault="007759F1">
      <w:pPr>
        <w:rPr>
          <w:rFonts w:asciiTheme="minorHAnsi" w:hAnsiTheme="minorHAnsi" w:cstheme="minorHAnsi"/>
          <w:sz w:val="28"/>
          <w:szCs w:val="28"/>
        </w:rPr>
      </w:pPr>
    </w:p>
    <w:p w14:paraId="4236E2DE" w14:textId="0417E02A" w:rsidR="007C5178" w:rsidRPr="00BD31F2" w:rsidRDefault="00FC777F" w:rsidP="00BD31F2">
      <w:pPr>
        <w:pStyle w:val="a4"/>
        <w:numPr>
          <w:ilvl w:val="0"/>
          <w:numId w:val="1"/>
        </w:numPr>
        <w:jc w:val="both"/>
        <w:rPr>
          <w:rFonts w:asciiTheme="minorHAnsi" w:hAnsiTheme="minorHAnsi" w:cstheme="minorHAnsi"/>
          <w:sz w:val="24"/>
          <w:szCs w:val="24"/>
          <w:lang w:eastAsia="el-GR"/>
        </w:rPr>
      </w:pPr>
      <w:r>
        <w:rPr>
          <w:rFonts w:asciiTheme="minorHAnsi" w:hAnsiTheme="minorHAnsi" w:cstheme="minorHAnsi"/>
          <w:b/>
          <w:bCs/>
          <w:sz w:val="24"/>
          <w:szCs w:val="24"/>
          <w:lang w:eastAsia="el-GR"/>
        </w:rPr>
        <w:t>«</w:t>
      </w:r>
      <w:r w:rsidR="007C5178" w:rsidRPr="00BD31F2">
        <w:rPr>
          <w:rFonts w:asciiTheme="minorHAnsi" w:hAnsiTheme="minorHAnsi" w:cstheme="minorHAnsi"/>
          <w:b/>
          <w:bCs/>
          <w:sz w:val="24"/>
          <w:szCs w:val="24"/>
          <w:lang w:val="en-US" w:eastAsia="el-GR"/>
        </w:rPr>
        <w:t>Z</w:t>
      </w:r>
      <w:r w:rsidR="007C5178" w:rsidRPr="00BD31F2">
        <w:rPr>
          <w:rFonts w:asciiTheme="minorHAnsi" w:hAnsiTheme="minorHAnsi" w:cstheme="minorHAnsi"/>
          <w:b/>
          <w:bCs/>
          <w:sz w:val="24"/>
          <w:szCs w:val="24"/>
          <w:lang w:eastAsia="el-GR"/>
        </w:rPr>
        <w:t>á</w:t>
      </w:r>
      <w:r w:rsidR="007C5178" w:rsidRPr="00BD31F2">
        <w:rPr>
          <w:rFonts w:asciiTheme="minorHAnsi" w:hAnsiTheme="minorHAnsi" w:cstheme="minorHAnsi"/>
          <w:b/>
          <w:bCs/>
          <w:sz w:val="24"/>
          <w:szCs w:val="24"/>
          <w:lang w:val="en-US" w:eastAsia="el-GR"/>
        </w:rPr>
        <w:t>topek</w:t>
      </w:r>
      <w:r>
        <w:rPr>
          <w:rFonts w:asciiTheme="minorHAnsi" w:hAnsiTheme="minorHAnsi" w:cstheme="minorHAnsi"/>
          <w:b/>
          <w:bCs/>
          <w:sz w:val="24"/>
          <w:szCs w:val="24"/>
          <w:lang w:eastAsia="el-GR"/>
        </w:rPr>
        <w:t>»</w:t>
      </w:r>
      <w:r w:rsidR="007C5178" w:rsidRPr="00BD31F2">
        <w:rPr>
          <w:rFonts w:asciiTheme="minorHAnsi" w:hAnsiTheme="minorHAnsi" w:cstheme="minorHAnsi"/>
          <w:b/>
          <w:bCs/>
          <w:sz w:val="24"/>
          <w:szCs w:val="24"/>
          <w:lang w:eastAsia="el-GR"/>
        </w:rPr>
        <w:t xml:space="preserve"> </w:t>
      </w:r>
      <w:r w:rsidR="007C5178" w:rsidRPr="00BD31F2">
        <w:rPr>
          <w:rFonts w:asciiTheme="minorHAnsi" w:hAnsiTheme="minorHAnsi" w:cstheme="minorHAnsi"/>
          <w:sz w:val="24"/>
          <w:szCs w:val="24"/>
          <w:lang w:eastAsia="el-GR"/>
        </w:rPr>
        <w:t xml:space="preserve">του </w:t>
      </w:r>
      <w:r w:rsidR="007C5178" w:rsidRPr="00FC777F">
        <w:rPr>
          <w:rFonts w:asciiTheme="minorHAnsi" w:hAnsiTheme="minorHAnsi" w:cstheme="minorHAnsi"/>
          <w:b/>
          <w:bCs/>
          <w:sz w:val="24"/>
          <w:szCs w:val="24"/>
          <w:shd w:val="clear" w:color="auto" w:fill="FFFFFF"/>
          <w:lang w:val="en-US"/>
        </w:rPr>
        <w:t>David</w:t>
      </w:r>
      <w:r w:rsidR="00BD31F2" w:rsidRPr="00FC777F">
        <w:rPr>
          <w:rFonts w:asciiTheme="minorHAnsi" w:hAnsiTheme="minorHAnsi" w:cstheme="minorHAnsi"/>
          <w:b/>
          <w:bCs/>
          <w:sz w:val="24"/>
          <w:szCs w:val="24"/>
          <w:shd w:val="clear" w:color="auto" w:fill="FFFFFF"/>
        </w:rPr>
        <w:t xml:space="preserve"> </w:t>
      </w:r>
      <w:proofErr w:type="spellStart"/>
      <w:r w:rsidR="007C5178" w:rsidRPr="00FC777F">
        <w:rPr>
          <w:rFonts w:asciiTheme="minorHAnsi" w:hAnsiTheme="minorHAnsi" w:cstheme="minorHAnsi"/>
          <w:b/>
          <w:bCs/>
          <w:sz w:val="24"/>
          <w:szCs w:val="24"/>
          <w:shd w:val="clear" w:color="auto" w:fill="FFFFFF"/>
          <w:lang w:val="en-US"/>
        </w:rPr>
        <w:t>Ond</w:t>
      </w:r>
      <w:r w:rsidR="007C5178" w:rsidRPr="00FC777F">
        <w:rPr>
          <w:rFonts w:asciiTheme="minorHAnsi" w:hAnsiTheme="minorHAnsi" w:cstheme="minorHAnsi"/>
          <w:b/>
          <w:bCs/>
          <w:sz w:val="24"/>
          <w:szCs w:val="24"/>
          <w:shd w:val="clear" w:color="auto" w:fill="FFFFFF"/>
        </w:rPr>
        <w:t>říč</w:t>
      </w:r>
      <w:r w:rsidR="007C5178" w:rsidRPr="00FC777F">
        <w:rPr>
          <w:rFonts w:asciiTheme="minorHAnsi" w:hAnsiTheme="minorHAnsi" w:cstheme="minorHAnsi"/>
          <w:b/>
          <w:bCs/>
          <w:sz w:val="24"/>
          <w:szCs w:val="24"/>
          <w:shd w:val="clear" w:color="auto" w:fill="FFFFFF"/>
          <w:lang w:val="en-US"/>
        </w:rPr>
        <w:t>ek</w:t>
      </w:r>
      <w:proofErr w:type="spellEnd"/>
      <w:r w:rsidR="007C5178" w:rsidRPr="00BD31F2">
        <w:rPr>
          <w:rFonts w:asciiTheme="minorHAnsi" w:hAnsiTheme="minorHAnsi" w:cstheme="minorHAnsi"/>
          <w:sz w:val="24"/>
          <w:szCs w:val="24"/>
          <w:shd w:val="clear" w:color="auto" w:fill="FFFFFF"/>
        </w:rPr>
        <w:t xml:space="preserve">. Το συναρπαστικό δράμα του </w:t>
      </w:r>
      <w:proofErr w:type="spellStart"/>
      <w:r w:rsidR="007C5178" w:rsidRPr="00FC777F">
        <w:rPr>
          <w:rFonts w:asciiTheme="minorHAnsi" w:hAnsiTheme="minorHAnsi" w:cstheme="minorHAnsi"/>
          <w:sz w:val="24"/>
          <w:szCs w:val="24"/>
          <w:shd w:val="clear" w:color="auto" w:fill="FFFFFF"/>
        </w:rPr>
        <w:t>David</w:t>
      </w:r>
      <w:proofErr w:type="spellEnd"/>
      <w:r w:rsidR="00BD31F2" w:rsidRPr="00FC777F">
        <w:rPr>
          <w:rFonts w:asciiTheme="minorHAnsi" w:hAnsiTheme="minorHAnsi" w:cstheme="minorHAnsi"/>
          <w:sz w:val="24"/>
          <w:szCs w:val="24"/>
          <w:shd w:val="clear" w:color="auto" w:fill="FFFFFF"/>
        </w:rPr>
        <w:t xml:space="preserve"> </w:t>
      </w:r>
      <w:proofErr w:type="spellStart"/>
      <w:r w:rsidR="007C5178" w:rsidRPr="00FC777F">
        <w:rPr>
          <w:rFonts w:asciiTheme="minorHAnsi" w:hAnsiTheme="minorHAnsi" w:cstheme="minorHAnsi"/>
          <w:sz w:val="24"/>
          <w:szCs w:val="24"/>
          <w:shd w:val="clear" w:color="auto" w:fill="FFFFFF"/>
        </w:rPr>
        <w:t>Ondříček</w:t>
      </w:r>
      <w:proofErr w:type="spellEnd"/>
      <w:r w:rsidR="007C5178" w:rsidRPr="00BD31F2">
        <w:rPr>
          <w:rFonts w:asciiTheme="minorHAnsi" w:hAnsiTheme="minorHAnsi" w:cstheme="minorHAnsi"/>
          <w:sz w:val="24"/>
          <w:szCs w:val="24"/>
          <w:shd w:val="clear" w:color="auto" w:fill="FFFFFF"/>
        </w:rPr>
        <w:t xml:space="preserve"> δείχνει τη ζωή του Έμιλ </w:t>
      </w:r>
      <w:proofErr w:type="spellStart"/>
      <w:r w:rsidR="007C5178" w:rsidRPr="00BD31F2">
        <w:rPr>
          <w:rFonts w:asciiTheme="minorHAnsi" w:hAnsiTheme="minorHAnsi" w:cstheme="minorHAnsi"/>
          <w:sz w:val="24"/>
          <w:szCs w:val="24"/>
          <w:shd w:val="clear" w:color="auto" w:fill="FFFFFF"/>
        </w:rPr>
        <w:t>Ζάτοπεκ</w:t>
      </w:r>
      <w:proofErr w:type="spellEnd"/>
      <w:r w:rsidR="007C5178" w:rsidRPr="00BD31F2">
        <w:rPr>
          <w:rFonts w:asciiTheme="minorHAnsi" w:hAnsiTheme="minorHAnsi" w:cstheme="minorHAnsi"/>
          <w:sz w:val="24"/>
          <w:szCs w:val="24"/>
          <w:shd w:val="clear" w:color="auto" w:fill="FFFFFF"/>
        </w:rPr>
        <w:t>, ενός διάσημου Τσέχου δρομέα μεγάλων αποστάσεων και Ολυμπιονίκη, ενός ανθρώπου που με εντυπωσιακή ανεμελιά ξεπερνούσε τα όρια των ανθρώπινων δυνατοτήτων και ενώθηκε με τους γίγαντες που μετέφεραν το αθλητικό γεγονός στην κατηγορία των αξέχαστων ιστοριών.</w:t>
      </w:r>
    </w:p>
    <w:p w14:paraId="4EAA3F3B" w14:textId="71A847A3" w:rsidR="004B7729" w:rsidRDefault="004B7729" w:rsidP="00BD31F2">
      <w:pPr>
        <w:pStyle w:val="a4"/>
        <w:ind w:left="360"/>
        <w:rPr>
          <w:rStyle w:val="a6"/>
          <w:rFonts w:asciiTheme="minorHAnsi" w:hAnsiTheme="minorHAnsi" w:cstheme="minorHAnsi"/>
          <w:b/>
          <w:bCs/>
          <w:i w:val="0"/>
          <w:iCs w:val="0"/>
          <w:sz w:val="24"/>
          <w:szCs w:val="24"/>
          <w:shd w:val="clear" w:color="auto" w:fill="FFFFFF"/>
        </w:rPr>
      </w:pPr>
      <w:r w:rsidRPr="00BD31F2">
        <w:rPr>
          <w:rFonts w:asciiTheme="minorHAnsi" w:hAnsiTheme="minorHAnsi" w:cstheme="minorHAnsi"/>
          <w:sz w:val="24"/>
          <w:szCs w:val="24"/>
          <w:lang w:eastAsia="el-GR"/>
        </w:rPr>
        <w:t xml:space="preserve">Σε συνεργασία με το </w:t>
      </w:r>
      <w:r w:rsidR="00BD31F2" w:rsidRPr="00FC777F">
        <w:rPr>
          <w:rFonts w:asciiTheme="minorHAnsi" w:hAnsiTheme="minorHAnsi" w:cstheme="minorHAnsi"/>
          <w:b/>
          <w:bCs/>
          <w:sz w:val="24"/>
          <w:szCs w:val="24"/>
          <w:lang w:eastAsia="el-GR"/>
        </w:rPr>
        <w:t>Τσέχικο</w:t>
      </w:r>
      <w:r w:rsidRPr="00FC777F">
        <w:rPr>
          <w:rFonts w:asciiTheme="minorHAnsi" w:hAnsiTheme="minorHAnsi" w:cstheme="minorHAnsi"/>
          <w:b/>
          <w:bCs/>
          <w:sz w:val="24"/>
          <w:szCs w:val="24"/>
          <w:lang w:eastAsia="el-GR"/>
        </w:rPr>
        <w:t xml:space="preserve"> Ινστιτούτο Αθηνών</w:t>
      </w:r>
      <w:r w:rsidRPr="00BD31F2">
        <w:rPr>
          <w:rFonts w:asciiTheme="minorHAnsi" w:hAnsiTheme="minorHAnsi" w:cstheme="minorHAnsi"/>
          <w:sz w:val="24"/>
          <w:szCs w:val="24"/>
          <w:lang w:eastAsia="el-GR"/>
        </w:rPr>
        <w:t xml:space="preserve">, την </w:t>
      </w:r>
      <w:r w:rsidR="00FC777F" w:rsidRPr="00FC777F">
        <w:rPr>
          <w:rFonts w:asciiTheme="minorHAnsi" w:hAnsiTheme="minorHAnsi" w:cstheme="minorHAnsi"/>
          <w:b/>
          <w:bCs/>
          <w:sz w:val="24"/>
          <w:szCs w:val="24"/>
          <w:lang w:eastAsia="el-GR"/>
        </w:rPr>
        <w:t>Ένωση Αθλητικών Σωματείων ΣΕΓΑΣ</w:t>
      </w:r>
      <w:r w:rsidR="00FC777F">
        <w:rPr>
          <w:rFonts w:asciiTheme="minorHAnsi" w:hAnsiTheme="minorHAnsi" w:cstheme="minorHAnsi"/>
          <w:sz w:val="24"/>
          <w:szCs w:val="24"/>
          <w:lang w:eastAsia="el-GR"/>
        </w:rPr>
        <w:t xml:space="preserve"> και το </w:t>
      </w:r>
      <w:r w:rsidR="00FC777F" w:rsidRPr="00FC777F">
        <w:rPr>
          <w:rFonts w:asciiTheme="minorHAnsi" w:hAnsiTheme="minorHAnsi" w:cstheme="minorHAnsi"/>
          <w:b/>
          <w:bCs/>
          <w:sz w:val="24"/>
          <w:szCs w:val="24"/>
          <w:lang w:eastAsia="el-GR"/>
        </w:rPr>
        <w:t>Σ</w:t>
      </w:r>
      <w:r w:rsidRPr="00FC777F">
        <w:rPr>
          <w:rFonts w:asciiTheme="minorHAnsi" w:hAnsiTheme="minorHAnsi" w:cstheme="minorHAnsi"/>
          <w:b/>
          <w:bCs/>
          <w:sz w:val="24"/>
          <w:szCs w:val="24"/>
          <w:shd w:val="clear" w:color="auto" w:fill="FFFFFF"/>
        </w:rPr>
        <w:t>ύλλογο</w:t>
      </w:r>
      <w:r w:rsidRPr="00BD31F2">
        <w:rPr>
          <w:rFonts w:asciiTheme="minorHAnsi" w:hAnsiTheme="minorHAnsi" w:cstheme="minorHAnsi"/>
          <w:sz w:val="24"/>
          <w:szCs w:val="24"/>
          <w:shd w:val="clear" w:color="auto" w:fill="FFFFFF"/>
        </w:rPr>
        <w:t> </w:t>
      </w:r>
      <w:r w:rsidRPr="00BD31F2">
        <w:rPr>
          <w:rStyle w:val="a6"/>
          <w:rFonts w:asciiTheme="minorHAnsi" w:hAnsiTheme="minorHAnsi" w:cstheme="minorHAnsi"/>
          <w:b/>
          <w:bCs/>
          <w:i w:val="0"/>
          <w:iCs w:val="0"/>
          <w:sz w:val="24"/>
          <w:szCs w:val="24"/>
          <w:shd w:val="clear" w:color="auto" w:fill="FFFFFF"/>
        </w:rPr>
        <w:t>Δρομέων Υγείας Χανίων.</w:t>
      </w:r>
    </w:p>
    <w:p w14:paraId="6597823A" w14:textId="77777777" w:rsidR="00BD31F2" w:rsidRPr="00BD31F2" w:rsidRDefault="00BD31F2" w:rsidP="00BD31F2">
      <w:pPr>
        <w:pStyle w:val="a4"/>
        <w:rPr>
          <w:rFonts w:asciiTheme="minorHAnsi" w:hAnsiTheme="minorHAnsi" w:cstheme="minorHAnsi"/>
          <w:sz w:val="24"/>
          <w:szCs w:val="24"/>
          <w:lang w:eastAsia="el-GR"/>
        </w:rPr>
      </w:pPr>
    </w:p>
    <w:p w14:paraId="74489971" w14:textId="4A5A3A5A" w:rsidR="004B7729" w:rsidRDefault="004B7729" w:rsidP="00BD31F2">
      <w:pPr>
        <w:pStyle w:val="a3"/>
        <w:numPr>
          <w:ilvl w:val="0"/>
          <w:numId w:val="1"/>
        </w:numPr>
        <w:jc w:val="both"/>
        <w:rPr>
          <w:rFonts w:asciiTheme="minorHAnsi" w:hAnsiTheme="minorHAnsi" w:cstheme="minorHAnsi"/>
        </w:rPr>
      </w:pPr>
      <w:r w:rsidRPr="00BD31F2">
        <w:rPr>
          <w:rFonts w:asciiTheme="minorHAnsi" w:hAnsiTheme="minorHAnsi" w:cstheme="minorHAnsi"/>
          <w:b/>
          <w:lang w:eastAsia="el-GR"/>
        </w:rPr>
        <w:t>«Κόκκινη Λάσπη»</w:t>
      </w:r>
      <w:r w:rsidRPr="00BD31F2">
        <w:rPr>
          <w:rFonts w:asciiTheme="minorHAnsi" w:hAnsiTheme="minorHAnsi" w:cstheme="minorHAnsi"/>
          <w:lang w:eastAsia="el-GR"/>
        </w:rPr>
        <w:t xml:space="preserve"> του </w:t>
      </w:r>
      <w:proofErr w:type="spellStart"/>
      <w:r w:rsidRPr="00FC777F">
        <w:rPr>
          <w:rFonts w:asciiTheme="minorHAnsi" w:hAnsiTheme="minorHAnsi" w:cstheme="minorHAnsi"/>
          <w:b/>
          <w:bCs/>
          <w:lang w:val="en-US" w:eastAsia="el-GR"/>
        </w:rPr>
        <w:t>Farid</w:t>
      </w:r>
      <w:proofErr w:type="spellEnd"/>
      <w:r w:rsidR="00FF568B">
        <w:rPr>
          <w:rFonts w:asciiTheme="minorHAnsi" w:hAnsiTheme="minorHAnsi" w:cstheme="minorHAnsi"/>
          <w:b/>
          <w:bCs/>
          <w:lang w:eastAsia="el-GR"/>
        </w:rPr>
        <w:t xml:space="preserve"> </w:t>
      </w:r>
      <w:proofErr w:type="spellStart"/>
      <w:r w:rsidRPr="00FC777F">
        <w:rPr>
          <w:rFonts w:asciiTheme="minorHAnsi" w:hAnsiTheme="minorHAnsi" w:cstheme="minorHAnsi"/>
          <w:b/>
          <w:bCs/>
          <w:lang w:val="en-US" w:eastAsia="el-GR"/>
        </w:rPr>
        <w:t>Bentoumi</w:t>
      </w:r>
      <w:proofErr w:type="spellEnd"/>
      <w:r w:rsidRPr="00FC777F">
        <w:rPr>
          <w:rFonts w:asciiTheme="minorHAnsi" w:hAnsiTheme="minorHAnsi" w:cstheme="minorHAnsi"/>
          <w:b/>
          <w:bCs/>
          <w:lang w:eastAsia="el-GR"/>
        </w:rPr>
        <w:t>.</w:t>
      </w:r>
      <w:r w:rsidRPr="00BD31F2">
        <w:rPr>
          <w:rFonts w:asciiTheme="minorHAnsi" w:hAnsiTheme="minorHAnsi" w:cstheme="minorHAnsi"/>
          <w:lang w:eastAsia="el-GR"/>
        </w:rPr>
        <w:t xml:space="preserve"> Κοινωνικό και οικολογικό θρίλερ από το 22</w:t>
      </w:r>
      <w:r w:rsidRPr="00BD31F2">
        <w:rPr>
          <w:rFonts w:asciiTheme="minorHAnsi" w:hAnsiTheme="minorHAnsi" w:cstheme="minorHAnsi"/>
          <w:vertAlign w:val="superscript"/>
          <w:lang w:eastAsia="el-GR"/>
        </w:rPr>
        <w:t>ο</w:t>
      </w:r>
      <w:r w:rsidRPr="00BD31F2">
        <w:rPr>
          <w:rFonts w:asciiTheme="minorHAnsi" w:hAnsiTheme="minorHAnsi" w:cstheme="minorHAnsi"/>
          <w:lang w:eastAsia="el-GR"/>
        </w:rPr>
        <w:t xml:space="preserve"> Φεστιβάλ </w:t>
      </w:r>
      <w:r w:rsidR="00FC777F" w:rsidRPr="00BD31F2">
        <w:rPr>
          <w:rFonts w:asciiTheme="minorHAnsi" w:hAnsiTheme="minorHAnsi" w:cstheme="minorHAnsi"/>
          <w:lang w:eastAsia="el-GR"/>
        </w:rPr>
        <w:t>Γαλλόφωνου</w:t>
      </w:r>
      <w:r w:rsidRPr="00BD31F2">
        <w:rPr>
          <w:rFonts w:asciiTheme="minorHAnsi" w:hAnsiTheme="minorHAnsi" w:cstheme="minorHAnsi"/>
          <w:lang w:eastAsia="el-GR"/>
        </w:rPr>
        <w:t xml:space="preserve"> Κινηματογράφου της Αθήνας.</w:t>
      </w:r>
    </w:p>
    <w:p w14:paraId="14208007" w14:textId="77777777" w:rsidR="00FC777F" w:rsidRPr="00BD31F2" w:rsidRDefault="00FC777F" w:rsidP="00FC777F">
      <w:pPr>
        <w:pStyle w:val="a3"/>
        <w:ind w:left="360"/>
        <w:jc w:val="both"/>
        <w:rPr>
          <w:rFonts w:asciiTheme="minorHAnsi" w:hAnsiTheme="minorHAnsi" w:cstheme="minorHAnsi"/>
        </w:rPr>
      </w:pPr>
    </w:p>
    <w:p w14:paraId="40EC598C" w14:textId="257B761A" w:rsidR="00FC777F" w:rsidRDefault="00FC777F" w:rsidP="00FC777F">
      <w:pPr>
        <w:pStyle w:val="a3"/>
        <w:numPr>
          <w:ilvl w:val="0"/>
          <w:numId w:val="1"/>
        </w:numPr>
        <w:jc w:val="both"/>
        <w:rPr>
          <w:rFonts w:asciiTheme="minorHAnsi" w:hAnsiTheme="minorHAnsi" w:cstheme="minorHAnsi"/>
        </w:rPr>
      </w:pPr>
      <w:r w:rsidRPr="00FC777F">
        <w:rPr>
          <w:rFonts w:asciiTheme="minorHAnsi" w:hAnsiTheme="minorHAnsi" w:cstheme="minorHAnsi"/>
          <w:b/>
          <w:bCs/>
        </w:rPr>
        <w:t>«</w:t>
      </w:r>
      <w:r w:rsidR="008E6262" w:rsidRPr="00FC777F">
        <w:rPr>
          <w:rFonts w:asciiTheme="minorHAnsi" w:hAnsiTheme="minorHAnsi" w:cstheme="minorHAnsi"/>
          <w:b/>
          <w:bCs/>
        </w:rPr>
        <w:t>Μαγνητικά Πεδία</w:t>
      </w:r>
      <w:r w:rsidRPr="00FC777F">
        <w:rPr>
          <w:rFonts w:asciiTheme="minorHAnsi" w:hAnsiTheme="minorHAnsi" w:cstheme="minorHAnsi"/>
          <w:b/>
          <w:bCs/>
        </w:rPr>
        <w:t>»</w:t>
      </w:r>
      <w:r w:rsidR="008E6262" w:rsidRPr="00FC777F">
        <w:rPr>
          <w:rFonts w:asciiTheme="minorHAnsi" w:hAnsiTheme="minorHAnsi" w:cstheme="minorHAnsi"/>
        </w:rPr>
        <w:t xml:space="preserve"> του </w:t>
      </w:r>
      <w:r w:rsidR="008E6262" w:rsidRPr="00FC777F">
        <w:rPr>
          <w:rFonts w:asciiTheme="minorHAnsi" w:hAnsiTheme="minorHAnsi" w:cstheme="minorHAnsi"/>
          <w:b/>
          <w:bCs/>
        </w:rPr>
        <w:t>Γιώργου Γούση</w:t>
      </w:r>
      <w:r w:rsidR="006F785C" w:rsidRPr="00FC777F">
        <w:rPr>
          <w:rFonts w:asciiTheme="minorHAnsi" w:hAnsiTheme="minorHAnsi" w:cstheme="minorHAnsi"/>
        </w:rPr>
        <w:t>. Η ταινία</w:t>
      </w:r>
      <w:r>
        <w:rPr>
          <w:rFonts w:asciiTheme="minorHAnsi" w:hAnsiTheme="minorHAnsi" w:cstheme="minorHAnsi"/>
        </w:rPr>
        <w:t>,</w:t>
      </w:r>
      <w:r w:rsidR="006F785C" w:rsidRPr="00FC777F">
        <w:rPr>
          <w:rFonts w:asciiTheme="minorHAnsi" w:hAnsiTheme="minorHAnsi" w:cstheme="minorHAnsi"/>
        </w:rPr>
        <w:t xml:space="preserve"> </w:t>
      </w:r>
      <w:r w:rsidR="006B1C22" w:rsidRPr="00FC777F">
        <w:rPr>
          <w:rFonts w:asciiTheme="minorHAnsi" w:hAnsiTheme="minorHAnsi" w:cstheme="minorHAnsi"/>
        </w:rPr>
        <w:t xml:space="preserve">που έχει πάρει τον δρόμο για τα </w:t>
      </w:r>
      <w:r w:rsidR="006B1C22" w:rsidRPr="00FC777F">
        <w:rPr>
          <w:rFonts w:asciiTheme="minorHAnsi" w:hAnsiTheme="minorHAnsi" w:cstheme="minorHAnsi"/>
          <w:lang w:val="en-US"/>
        </w:rPr>
        <w:t>Oscar</w:t>
      </w:r>
      <w:r>
        <w:rPr>
          <w:rFonts w:asciiTheme="minorHAnsi" w:hAnsiTheme="minorHAnsi" w:cstheme="minorHAnsi"/>
        </w:rPr>
        <w:t>,</w:t>
      </w:r>
      <w:r w:rsidR="006B1C22" w:rsidRPr="00FC777F">
        <w:rPr>
          <w:rFonts w:asciiTheme="minorHAnsi" w:hAnsiTheme="minorHAnsi" w:cstheme="minorHAnsi"/>
        </w:rPr>
        <w:t xml:space="preserve"> μαζί με τον δημιουργό της θα βρεθούν κοντά </w:t>
      </w:r>
      <w:r w:rsidRPr="00FC777F">
        <w:rPr>
          <w:rFonts w:asciiTheme="minorHAnsi" w:hAnsiTheme="minorHAnsi" w:cstheme="minorHAnsi"/>
        </w:rPr>
        <w:t>μας</w:t>
      </w:r>
      <w:r>
        <w:rPr>
          <w:rFonts w:asciiTheme="minorHAnsi" w:hAnsiTheme="minorHAnsi" w:cstheme="minorHAnsi"/>
        </w:rPr>
        <w:t xml:space="preserve">. </w:t>
      </w:r>
      <w:r w:rsidRPr="00FC777F">
        <w:rPr>
          <w:rFonts w:asciiTheme="minorHAnsi" w:hAnsiTheme="minorHAnsi" w:cstheme="minorHAnsi"/>
        </w:rPr>
        <w:t xml:space="preserve"> </w:t>
      </w:r>
    </w:p>
    <w:p w14:paraId="46341F5C" w14:textId="77777777" w:rsidR="00FC777F" w:rsidRPr="00FC777F" w:rsidRDefault="00FC777F" w:rsidP="00FC777F">
      <w:pPr>
        <w:pStyle w:val="a3"/>
        <w:jc w:val="both"/>
        <w:rPr>
          <w:rFonts w:asciiTheme="minorHAnsi" w:hAnsiTheme="minorHAnsi" w:cstheme="minorHAnsi"/>
        </w:rPr>
      </w:pPr>
    </w:p>
    <w:p w14:paraId="6F7D305D" w14:textId="1A5BD7E2" w:rsidR="00B62980" w:rsidRPr="00FF568B" w:rsidRDefault="00B62980" w:rsidP="00BA6D6E">
      <w:pPr>
        <w:pStyle w:val="a3"/>
        <w:numPr>
          <w:ilvl w:val="0"/>
          <w:numId w:val="1"/>
        </w:numPr>
        <w:jc w:val="both"/>
        <w:rPr>
          <w:rFonts w:asciiTheme="minorHAnsi" w:hAnsiTheme="minorHAnsi" w:cstheme="minorHAnsi"/>
          <w:b/>
          <w:bCs/>
        </w:rPr>
      </w:pPr>
      <w:r w:rsidRPr="00FC777F">
        <w:rPr>
          <w:rFonts w:asciiTheme="minorHAnsi" w:hAnsiTheme="minorHAnsi" w:cstheme="minorHAnsi"/>
          <w:b/>
          <w:bCs/>
        </w:rPr>
        <w:t>«Θ. Αγγελόπουλος - Ν. Παναγιωτόπουλος ο καθένας με την μουσική του»</w:t>
      </w:r>
      <w:r w:rsidRPr="00FC777F">
        <w:rPr>
          <w:rFonts w:asciiTheme="minorHAnsi" w:hAnsiTheme="minorHAnsi" w:cstheme="minorHAnsi"/>
        </w:rPr>
        <w:t xml:space="preserve"> , </w:t>
      </w:r>
      <w:r w:rsidR="00FF568B">
        <w:rPr>
          <w:rFonts w:asciiTheme="minorHAnsi" w:hAnsiTheme="minorHAnsi" w:cstheme="minorHAnsi"/>
        </w:rPr>
        <w:t xml:space="preserve">των </w:t>
      </w:r>
      <w:r w:rsidRPr="00FF568B">
        <w:rPr>
          <w:rFonts w:asciiTheme="minorHAnsi" w:hAnsiTheme="minorHAnsi" w:cstheme="minorHAnsi"/>
          <w:b/>
          <w:bCs/>
        </w:rPr>
        <w:t xml:space="preserve">Γιάννη </w:t>
      </w:r>
      <w:proofErr w:type="spellStart"/>
      <w:r w:rsidRPr="00FF568B">
        <w:rPr>
          <w:rFonts w:asciiTheme="minorHAnsi" w:hAnsiTheme="minorHAnsi" w:cstheme="minorHAnsi"/>
          <w:b/>
          <w:bCs/>
        </w:rPr>
        <w:t>Σολδάτο</w:t>
      </w:r>
      <w:r w:rsidR="00FF568B" w:rsidRPr="00FF568B">
        <w:rPr>
          <w:rFonts w:asciiTheme="minorHAnsi" w:hAnsiTheme="minorHAnsi" w:cstheme="minorHAnsi"/>
          <w:b/>
          <w:bCs/>
        </w:rPr>
        <w:t>υ</w:t>
      </w:r>
      <w:proofErr w:type="spellEnd"/>
      <w:r w:rsidR="00FF568B">
        <w:rPr>
          <w:rFonts w:asciiTheme="minorHAnsi" w:hAnsiTheme="minorHAnsi" w:cstheme="minorHAnsi"/>
        </w:rPr>
        <w:t xml:space="preserve"> &amp;</w:t>
      </w:r>
      <w:r w:rsidRPr="00FC777F">
        <w:rPr>
          <w:rFonts w:asciiTheme="minorHAnsi" w:hAnsiTheme="minorHAnsi" w:cstheme="minorHAnsi"/>
        </w:rPr>
        <w:t xml:space="preserve"> </w:t>
      </w:r>
      <w:r w:rsidRPr="00FF568B">
        <w:rPr>
          <w:rFonts w:asciiTheme="minorHAnsi" w:hAnsiTheme="minorHAnsi" w:cstheme="minorHAnsi"/>
          <w:b/>
          <w:bCs/>
        </w:rPr>
        <w:t>Αντώνη Κόκκινο</w:t>
      </w:r>
      <w:r w:rsidR="00FF568B" w:rsidRPr="00FF568B">
        <w:rPr>
          <w:rFonts w:asciiTheme="minorHAnsi" w:hAnsiTheme="minorHAnsi" w:cstheme="minorHAnsi"/>
          <w:b/>
          <w:bCs/>
        </w:rPr>
        <w:t>υ</w:t>
      </w:r>
      <w:r w:rsidRPr="00FC777F">
        <w:rPr>
          <w:rFonts w:asciiTheme="minorHAnsi" w:hAnsiTheme="minorHAnsi" w:cstheme="minorHAnsi"/>
        </w:rPr>
        <w:t xml:space="preserve">. Σε συνεργασία με την </w:t>
      </w:r>
      <w:r w:rsidRPr="00FF568B">
        <w:rPr>
          <w:rFonts w:asciiTheme="minorHAnsi" w:hAnsiTheme="minorHAnsi" w:cstheme="minorHAnsi"/>
          <w:b/>
          <w:bCs/>
        </w:rPr>
        <w:t>Ομοσπονδία Κινηματογραφικών Λεσχών Ελλάδος</w:t>
      </w:r>
    </w:p>
    <w:p w14:paraId="3382BCB6" w14:textId="77777777" w:rsidR="00FC777F" w:rsidRPr="00FC777F" w:rsidRDefault="00FC777F" w:rsidP="00FC777F">
      <w:pPr>
        <w:pStyle w:val="a3"/>
        <w:rPr>
          <w:rFonts w:asciiTheme="minorHAnsi" w:hAnsiTheme="minorHAnsi" w:cstheme="minorHAnsi"/>
        </w:rPr>
      </w:pPr>
    </w:p>
    <w:p w14:paraId="0C09EDBF" w14:textId="77777777" w:rsidR="00B7502C" w:rsidRPr="00B7502C" w:rsidRDefault="00FF568B" w:rsidP="00BD31F2">
      <w:pPr>
        <w:pStyle w:val="a3"/>
        <w:numPr>
          <w:ilvl w:val="0"/>
          <w:numId w:val="1"/>
        </w:numPr>
        <w:jc w:val="both"/>
        <w:rPr>
          <w:rFonts w:asciiTheme="minorHAnsi" w:hAnsiTheme="minorHAnsi" w:cstheme="minorHAnsi"/>
        </w:rPr>
      </w:pPr>
      <w:r>
        <w:rPr>
          <w:rFonts w:asciiTheme="minorHAnsi" w:hAnsiTheme="minorHAnsi" w:cstheme="minorHAnsi"/>
          <w:b/>
          <w:bCs/>
        </w:rPr>
        <w:t>«</w:t>
      </w:r>
      <w:r w:rsidR="008E6262" w:rsidRPr="00FF568B">
        <w:rPr>
          <w:rFonts w:asciiTheme="minorHAnsi" w:hAnsiTheme="minorHAnsi" w:cstheme="minorHAnsi"/>
          <w:b/>
          <w:bCs/>
        </w:rPr>
        <w:t>Αποχαιρετισμός</w:t>
      </w:r>
      <w:r>
        <w:rPr>
          <w:rFonts w:asciiTheme="minorHAnsi" w:hAnsiTheme="minorHAnsi" w:cstheme="minorHAnsi"/>
          <w:b/>
          <w:bCs/>
        </w:rPr>
        <w:t>»</w:t>
      </w:r>
      <w:r>
        <w:rPr>
          <w:rFonts w:asciiTheme="minorHAnsi" w:hAnsiTheme="minorHAnsi" w:cstheme="minorHAnsi"/>
        </w:rPr>
        <w:t xml:space="preserve"> του</w:t>
      </w:r>
      <w:r w:rsidR="00D24C12" w:rsidRPr="00BD31F2">
        <w:rPr>
          <w:rFonts w:asciiTheme="minorHAnsi" w:hAnsiTheme="minorHAnsi" w:cstheme="minorHAnsi"/>
        </w:rPr>
        <w:t xml:space="preserve"> </w:t>
      </w:r>
      <w:r w:rsidR="00D24C12" w:rsidRPr="00BD31F2">
        <w:rPr>
          <w:rFonts w:asciiTheme="minorHAnsi" w:hAnsiTheme="minorHAnsi" w:cstheme="minorHAnsi"/>
          <w:b/>
          <w:bCs/>
        </w:rPr>
        <w:t>Σταύρο</w:t>
      </w:r>
      <w:r>
        <w:rPr>
          <w:rFonts w:asciiTheme="minorHAnsi" w:hAnsiTheme="minorHAnsi" w:cstheme="minorHAnsi"/>
          <w:b/>
          <w:bCs/>
        </w:rPr>
        <w:t>υ</w:t>
      </w:r>
      <w:r w:rsidR="00D24C12" w:rsidRPr="00BD31F2">
        <w:rPr>
          <w:rFonts w:asciiTheme="minorHAnsi" w:hAnsiTheme="minorHAnsi" w:cstheme="minorHAnsi"/>
          <w:b/>
          <w:bCs/>
        </w:rPr>
        <w:t xml:space="preserve"> Ψυλλάκη</w:t>
      </w:r>
    </w:p>
    <w:p w14:paraId="73F26471" w14:textId="77777777" w:rsidR="00B7502C" w:rsidRPr="00B7502C" w:rsidRDefault="00B7502C" w:rsidP="00B7502C">
      <w:pPr>
        <w:pStyle w:val="a3"/>
        <w:rPr>
          <w:rFonts w:asciiTheme="minorHAnsi" w:hAnsiTheme="minorHAnsi" w:cstheme="minorHAnsi"/>
        </w:rPr>
      </w:pPr>
    </w:p>
    <w:p w14:paraId="369DFC59" w14:textId="35D1A75A" w:rsidR="00954D10" w:rsidRPr="00B7502C" w:rsidRDefault="00954D10" w:rsidP="00BD31F2">
      <w:pPr>
        <w:pStyle w:val="a4"/>
        <w:numPr>
          <w:ilvl w:val="0"/>
          <w:numId w:val="1"/>
        </w:numPr>
        <w:rPr>
          <w:rFonts w:asciiTheme="minorHAnsi" w:hAnsiTheme="minorHAnsi" w:cstheme="minorHAnsi"/>
          <w:b/>
          <w:sz w:val="24"/>
          <w:szCs w:val="24"/>
          <w:lang w:eastAsia="el-GR"/>
        </w:rPr>
      </w:pPr>
      <w:r w:rsidRPr="00FF568B">
        <w:rPr>
          <w:rFonts w:asciiTheme="minorHAnsi" w:hAnsiTheme="minorHAnsi" w:cstheme="minorHAnsi"/>
          <w:b/>
          <w:kern w:val="36"/>
          <w:sz w:val="24"/>
          <w:szCs w:val="24"/>
          <w:lang w:eastAsia="el-GR"/>
        </w:rPr>
        <w:t xml:space="preserve">«Αρκαδία, </w:t>
      </w:r>
      <w:r w:rsidR="00FF568B" w:rsidRPr="00FF568B">
        <w:rPr>
          <w:rFonts w:asciiTheme="minorHAnsi" w:hAnsiTheme="minorHAnsi" w:cstheme="minorHAnsi"/>
          <w:b/>
          <w:kern w:val="36"/>
          <w:sz w:val="24"/>
          <w:szCs w:val="24"/>
          <w:lang w:eastAsia="el-GR"/>
        </w:rPr>
        <w:t>“</w:t>
      </w:r>
      <w:proofErr w:type="spellStart"/>
      <w:r w:rsidRPr="00FF568B">
        <w:rPr>
          <w:rFonts w:asciiTheme="minorHAnsi" w:hAnsiTheme="minorHAnsi" w:cstheme="minorHAnsi"/>
          <w:b/>
          <w:kern w:val="36"/>
          <w:sz w:val="24"/>
          <w:szCs w:val="24"/>
          <w:lang w:eastAsia="el-GR"/>
        </w:rPr>
        <w:t>Καμπανία</w:t>
      </w:r>
      <w:proofErr w:type="spellEnd"/>
      <w:r w:rsidR="00FF568B" w:rsidRPr="00FF568B">
        <w:rPr>
          <w:rFonts w:asciiTheme="minorHAnsi" w:hAnsiTheme="minorHAnsi" w:cstheme="minorHAnsi"/>
          <w:b/>
          <w:kern w:val="36"/>
          <w:sz w:val="24"/>
          <w:szCs w:val="24"/>
          <w:lang w:eastAsia="el-GR"/>
        </w:rPr>
        <w:t>”</w:t>
      </w:r>
      <w:r w:rsidRPr="00FF568B">
        <w:rPr>
          <w:rFonts w:asciiTheme="minorHAnsi" w:hAnsiTheme="minorHAnsi" w:cstheme="minorHAnsi"/>
          <w:b/>
          <w:kern w:val="36"/>
          <w:sz w:val="24"/>
          <w:szCs w:val="24"/>
          <w:lang w:eastAsia="el-GR"/>
        </w:rPr>
        <w:t xml:space="preserve"> της Ανατολής»</w:t>
      </w:r>
      <w:r w:rsidR="00FF568B" w:rsidRPr="00FF568B">
        <w:rPr>
          <w:rFonts w:asciiTheme="minorHAnsi" w:hAnsiTheme="minorHAnsi" w:cstheme="minorHAnsi"/>
          <w:bCs/>
          <w:kern w:val="36"/>
          <w:sz w:val="24"/>
          <w:szCs w:val="24"/>
          <w:lang w:eastAsia="el-GR"/>
        </w:rPr>
        <w:t xml:space="preserve"> </w:t>
      </w:r>
      <w:r w:rsidR="00FF568B">
        <w:rPr>
          <w:rFonts w:asciiTheme="minorHAnsi" w:hAnsiTheme="minorHAnsi" w:cstheme="minorHAnsi"/>
          <w:bCs/>
          <w:kern w:val="36"/>
          <w:sz w:val="24"/>
          <w:szCs w:val="24"/>
          <w:lang w:eastAsia="el-GR"/>
        </w:rPr>
        <w:t>του</w:t>
      </w:r>
      <w:r w:rsidRPr="00BD31F2">
        <w:rPr>
          <w:rFonts w:asciiTheme="minorHAnsi" w:hAnsiTheme="minorHAnsi" w:cstheme="minorHAnsi"/>
          <w:bCs/>
          <w:kern w:val="36"/>
          <w:sz w:val="24"/>
          <w:szCs w:val="24"/>
          <w:lang w:eastAsia="el-GR"/>
        </w:rPr>
        <w:t xml:space="preserve"> </w:t>
      </w:r>
      <w:r w:rsidRPr="00FF568B">
        <w:rPr>
          <w:rFonts w:asciiTheme="minorHAnsi" w:hAnsiTheme="minorHAnsi" w:cstheme="minorHAnsi"/>
          <w:b/>
          <w:kern w:val="36"/>
          <w:sz w:val="24"/>
          <w:szCs w:val="24"/>
          <w:lang w:eastAsia="el-GR"/>
        </w:rPr>
        <w:t xml:space="preserve">Κώστα </w:t>
      </w:r>
      <w:r w:rsidRPr="00FF568B">
        <w:rPr>
          <w:rFonts w:asciiTheme="minorHAnsi" w:hAnsiTheme="minorHAnsi" w:cstheme="minorHAnsi"/>
          <w:b/>
          <w:sz w:val="24"/>
          <w:szCs w:val="24"/>
          <w:lang w:eastAsia="el-GR"/>
        </w:rPr>
        <w:t>Σπυρόπουλο</w:t>
      </w:r>
      <w:r w:rsidR="00FF568B" w:rsidRPr="00FF568B">
        <w:rPr>
          <w:rFonts w:asciiTheme="minorHAnsi" w:hAnsiTheme="minorHAnsi" w:cstheme="minorHAnsi"/>
          <w:b/>
          <w:sz w:val="24"/>
          <w:szCs w:val="24"/>
          <w:lang w:eastAsia="el-GR"/>
        </w:rPr>
        <w:t>υ</w:t>
      </w:r>
      <w:r w:rsidRPr="00BD31F2">
        <w:rPr>
          <w:rFonts w:asciiTheme="minorHAnsi" w:hAnsiTheme="minorHAnsi" w:cstheme="minorHAnsi"/>
          <w:sz w:val="24"/>
          <w:szCs w:val="24"/>
          <w:lang w:eastAsia="el-GR"/>
        </w:rPr>
        <w:t xml:space="preserve"> </w:t>
      </w:r>
    </w:p>
    <w:p w14:paraId="7D442E9F" w14:textId="77777777" w:rsidR="00B7502C" w:rsidRDefault="00B7502C" w:rsidP="00B7502C">
      <w:pPr>
        <w:pStyle w:val="a3"/>
        <w:rPr>
          <w:rStyle w:val="a5"/>
          <w:rFonts w:asciiTheme="minorHAnsi" w:hAnsiTheme="minorHAnsi" w:cstheme="minorHAnsi"/>
          <w:bCs w:val="0"/>
          <w:lang w:eastAsia="el-GR"/>
        </w:rPr>
      </w:pPr>
    </w:p>
    <w:p w14:paraId="65E6BA4C" w14:textId="3BBD8CE3" w:rsidR="004B7729" w:rsidRPr="00B7502C" w:rsidRDefault="004B7729" w:rsidP="00BD31F2">
      <w:pPr>
        <w:pStyle w:val="a4"/>
        <w:numPr>
          <w:ilvl w:val="0"/>
          <w:numId w:val="1"/>
        </w:numPr>
        <w:rPr>
          <w:rFonts w:asciiTheme="minorHAnsi" w:hAnsiTheme="minorHAnsi" w:cstheme="minorHAnsi"/>
          <w:b/>
          <w:sz w:val="24"/>
          <w:szCs w:val="24"/>
          <w:lang w:eastAsia="el-GR"/>
        </w:rPr>
      </w:pPr>
      <w:r w:rsidRPr="00FF568B">
        <w:rPr>
          <w:rFonts w:asciiTheme="minorHAnsi" w:hAnsiTheme="minorHAnsi" w:cstheme="minorHAnsi"/>
          <w:b/>
          <w:bCs/>
          <w:sz w:val="24"/>
          <w:szCs w:val="24"/>
        </w:rPr>
        <w:t>«Η προκυμαία»</w:t>
      </w:r>
      <w:r w:rsidR="00FF568B">
        <w:rPr>
          <w:rFonts w:asciiTheme="minorHAnsi" w:hAnsiTheme="minorHAnsi" w:cstheme="minorHAnsi"/>
          <w:sz w:val="24"/>
          <w:szCs w:val="24"/>
        </w:rPr>
        <w:t xml:space="preserve"> του</w:t>
      </w:r>
      <w:r w:rsidRPr="00BD31F2">
        <w:rPr>
          <w:rFonts w:asciiTheme="minorHAnsi" w:hAnsiTheme="minorHAnsi" w:cstheme="minorHAnsi"/>
          <w:sz w:val="24"/>
          <w:szCs w:val="24"/>
        </w:rPr>
        <w:t xml:space="preserve"> </w:t>
      </w:r>
      <w:r w:rsidRPr="00FF568B">
        <w:rPr>
          <w:rFonts w:asciiTheme="minorHAnsi" w:hAnsiTheme="minorHAnsi" w:cstheme="minorHAnsi"/>
          <w:b/>
          <w:bCs/>
          <w:sz w:val="24"/>
          <w:szCs w:val="24"/>
        </w:rPr>
        <w:t>Άγγελο</w:t>
      </w:r>
      <w:r w:rsidR="00FF568B" w:rsidRPr="00FF568B">
        <w:rPr>
          <w:rFonts w:asciiTheme="minorHAnsi" w:hAnsiTheme="minorHAnsi" w:cstheme="minorHAnsi"/>
          <w:b/>
          <w:bCs/>
          <w:sz w:val="24"/>
          <w:szCs w:val="24"/>
        </w:rPr>
        <w:t>υ</w:t>
      </w:r>
      <w:r w:rsidR="006B1C22" w:rsidRPr="00FF568B">
        <w:rPr>
          <w:rFonts w:asciiTheme="minorHAnsi" w:hAnsiTheme="minorHAnsi" w:cstheme="minorHAnsi"/>
          <w:b/>
          <w:bCs/>
          <w:sz w:val="24"/>
          <w:szCs w:val="24"/>
        </w:rPr>
        <w:t xml:space="preserve"> </w:t>
      </w:r>
      <w:proofErr w:type="spellStart"/>
      <w:r w:rsidRPr="00FF568B">
        <w:rPr>
          <w:rFonts w:asciiTheme="minorHAnsi" w:hAnsiTheme="minorHAnsi" w:cstheme="minorHAnsi"/>
          <w:b/>
          <w:bCs/>
          <w:sz w:val="24"/>
          <w:szCs w:val="24"/>
        </w:rPr>
        <w:t>Κοβότσο</w:t>
      </w:r>
      <w:r w:rsidR="00FF568B" w:rsidRPr="00FF568B">
        <w:rPr>
          <w:rFonts w:asciiTheme="minorHAnsi" w:hAnsiTheme="minorHAnsi" w:cstheme="minorHAnsi"/>
          <w:b/>
          <w:bCs/>
          <w:sz w:val="24"/>
          <w:szCs w:val="24"/>
        </w:rPr>
        <w:t>υ</w:t>
      </w:r>
      <w:proofErr w:type="spellEnd"/>
    </w:p>
    <w:p w14:paraId="71D2B581" w14:textId="77777777" w:rsidR="00B7502C" w:rsidRPr="00BD31F2" w:rsidRDefault="00B7502C" w:rsidP="00B7502C">
      <w:pPr>
        <w:pStyle w:val="a4"/>
        <w:ind w:left="360"/>
        <w:rPr>
          <w:rFonts w:asciiTheme="minorHAnsi" w:hAnsiTheme="minorHAnsi" w:cstheme="minorHAnsi"/>
          <w:b/>
          <w:sz w:val="24"/>
          <w:szCs w:val="24"/>
          <w:lang w:eastAsia="el-GR"/>
        </w:rPr>
      </w:pPr>
    </w:p>
    <w:p w14:paraId="5F85D8E3" w14:textId="3C6BF144" w:rsidR="00954D10" w:rsidRPr="00B7502C" w:rsidRDefault="00531885" w:rsidP="00BD31F2">
      <w:pPr>
        <w:pStyle w:val="a3"/>
        <w:numPr>
          <w:ilvl w:val="0"/>
          <w:numId w:val="1"/>
        </w:numPr>
        <w:jc w:val="both"/>
        <w:rPr>
          <w:rFonts w:asciiTheme="minorHAnsi" w:hAnsiTheme="minorHAnsi" w:cstheme="minorHAnsi"/>
        </w:rPr>
      </w:pPr>
      <w:r w:rsidRPr="00FF568B">
        <w:rPr>
          <w:rFonts w:asciiTheme="minorHAnsi" w:hAnsiTheme="minorHAnsi" w:cstheme="minorHAnsi"/>
          <w:b/>
          <w:bCs/>
          <w:lang w:eastAsia="el-GR"/>
        </w:rPr>
        <w:t>«Τελευταίο ταξίδι»</w:t>
      </w:r>
      <w:r w:rsidR="00FF568B">
        <w:rPr>
          <w:rFonts w:asciiTheme="minorHAnsi" w:hAnsiTheme="minorHAnsi" w:cstheme="minorHAnsi"/>
          <w:lang w:eastAsia="el-GR"/>
        </w:rPr>
        <w:t xml:space="preserve"> του</w:t>
      </w:r>
      <w:r w:rsidR="006B1C22" w:rsidRPr="00BD31F2">
        <w:rPr>
          <w:rFonts w:asciiTheme="minorHAnsi" w:hAnsiTheme="minorHAnsi" w:cstheme="minorHAnsi"/>
          <w:lang w:eastAsia="el-GR"/>
        </w:rPr>
        <w:t xml:space="preserve"> </w:t>
      </w:r>
      <w:r w:rsidRPr="00BD31F2">
        <w:rPr>
          <w:rFonts w:asciiTheme="minorHAnsi" w:hAnsiTheme="minorHAnsi" w:cstheme="minorHAnsi"/>
          <w:lang w:eastAsia="el-GR"/>
        </w:rPr>
        <w:t xml:space="preserve"> </w:t>
      </w:r>
      <w:r w:rsidRPr="00FF568B">
        <w:rPr>
          <w:rFonts w:asciiTheme="minorHAnsi" w:hAnsiTheme="minorHAnsi" w:cstheme="minorHAnsi"/>
          <w:b/>
          <w:bCs/>
          <w:lang w:eastAsia="el-GR"/>
        </w:rPr>
        <w:t xml:space="preserve">Άρη </w:t>
      </w:r>
      <w:proofErr w:type="spellStart"/>
      <w:r w:rsidRPr="00FF568B">
        <w:rPr>
          <w:rFonts w:asciiTheme="minorHAnsi" w:hAnsiTheme="minorHAnsi" w:cstheme="minorHAnsi"/>
          <w:b/>
          <w:bCs/>
          <w:lang w:eastAsia="el-GR"/>
        </w:rPr>
        <w:t>Χατζηστεφάνου</w:t>
      </w:r>
      <w:proofErr w:type="spellEnd"/>
    </w:p>
    <w:p w14:paraId="4B6AC68B" w14:textId="77777777" w:rsidR="00B7502C" w:rsidRPr="00B7502C" w:rsidRDefault="00B7502C" w:rsidP="00B7502C">
      <w:pPr>
        <w:pStyle w:val="a3"/>
        <w:rPr>
          <w:rFonts w:asciiTheme="minorHAnsi" w:hAnsiTheme="minorHAnsi" w:cstheme="minorHAnsi"/>
        </w:rPr>
      </w:pPr>
    </w:p>
    <w:p w14:paraId="2CDE7028" w14:textId="571D4A08" w:rsidR="00531885" w:rsidRPr="00B7502C" w:rsidRDefault="008E6262" w:rsidP="00BD31F2">
      <w:pPr>
        <w:pStyle w:val="a3"/>
        <w:numPr>
          <w:ilvl w:val="0"/>
          <w:numId w:val="1"/>
        </w:numPr>
        <w:jc w:val="both"/>
        <w:rPr>
          <w:rFonts w:asciiTheme="minorHAnsi" w:hAnsiTheme="minorHAnsi" w:cstheme="minorHAnsi"/>
        </w:rPr>
      </w:pPr>
      <w:r w:rsidRPr="00FF568B">
        <w:rPr>
          <w:rFonts w:asciiTheme="minorHAnsi" w:hAnsiTheme="minorHAnsi" w:cstheme="minorHAnsi"/>
          <w:b/>
          <w:bCs/>
          <w:lang w:eastAsia="el-GR"/>
        </w:rPr>
        <w:t>«</w:t>
      </w:r>
      <w:proofErr w:type="spellStart"/>
      <w:r w:rsidRPr="00FF568B">
        <w:rPr>
          <w:rFonts w:asciiTheme="minorHAnsi" w:hAnsiTheme="minorHAnsi" w:cstheme="minorHAnsi"/>
          <w:b/>
          <w:bCs/>
          <w:lang w:eastAsia="el-GR"/>
        </w:rPr>
        <w:t>Μεμέντο</w:t>
      </w:r>
      <w:proofErr w:type="spellEnd"/>
      <w:r w:rsidRPr="00FF568B">
        <w:rPr>
          <w:rFonts w:asciiTheme="minorHAnsi" w:hAnsiTheme="minorHAnsi" w:cstheme="minorHAnsi"/>
          <w:b/>
          <w:bCs/>
          <w:lang w:eastAsia="el-GR"/>
        </w:rPr>
        <w:t>»</w:t>
      </w:r>
      <w:r w:rsidR="00FF568B">
        <w:rPr>
          <w:rFonts w:asciiTheme="minorHAnsi" w:hAnsiTheme="minorHAnsi" w:cstheme="minorHAnsi"/>
          <w:lang w:eastAsia="el-GR"/>
        </w:rPr>
        <w:t xml:space="preserve"> του</w:t>
      </w:r>
      <w:r w:rsidRPr="00BD31F2">
        <w:rPr>
          <w:rFonts w:asciiTheme="minorHAnsi" w:hAnsiTheme="minorHAnsi" w:cstheme="minorHAnsi"/>
          <w:lang w:eastAsia="el-GR"/>
        </w:rPr>
        <w:t xml:space="preserve"> </w:t>
      </w:r>
      <w:r w:rsidRPr="00FF568B">
        <w:rPr>
          <w:rFonts w:asciiTheme="minorHAnsi" w:hAnsiTheme="minorHAnsi" w:cstheme="minorHAnsi"/>
          <w:b/>
          <w:bCs/>
          <w:lang w:eastAsia="el-GR"/>
        </w:rPr>
        <w:t>Νίκο</w:t>
      </w:r>
      <w:r w:rsidR="00FF568B" w:rsidRPr="00FF568B">
        <w:rPr>
          <w:rFonts w:asciiTheme="minorHAnsi" w:hAnsiTheme="minorHAnsi" w:cstheme="minorHAnsi"/>
          <w:b/>
          <w:bCs/>
          <w:lang w:eastAsia="el-GR"/>
        </w:rPr>
        <w:t>υ</w:t>
      </w:r>
      <w:r w:rsidRPr="00FF568B">
        <w:rPr>
          <w:rFonts w:asciiTheme="minorHAnsi" w:hAnsiTheme="minorHAnsi" w:cstheme="minorHAnsi"/>
          <w:b/>
          <w:bCs/>
          <w:lang w:eastAsia="el-GR"/>
        </w:rPr>
        <w:t xml:space="preserve"> Ζιώγα</w:t>
      </w:r>
    </w:p>
    <w:p w14:paraId="40C10627" w14:textId="77777777" w:rsidR="00B7502C" w:rsidRPr="00B7502C" w:rsidRDefault="00B7502C" w:rsidP="00B7502C">
      <w:pPr>
        <w:pStyle w:val="a3"/>
        <w:rPr>
          <w:rFonts w:asciiTheme="minorHAnsi" w:hAnsiTheme="minorHAnsi" w:cstheme="minorHAnsi"/>
        </w:rPr>
      </w:pPr>
    </w:p>
    <w:p w14:paraId="6C817363" w14:textId="25CF6E8A" w:rsidR="008E6262" w:rsidRPr="00B7502C" w:rsidRDefault="004B7729" w:rsidP="00BD31F2">
      <w:pPr>
        <w:pStyle w:val="a3"/>
        <w:numPr>
          <w:ilvl w:val="0"/>
          <w:numId w:val="1"/>
        </w:numPr>
        <w:jc w:val="both"/>
        <w:rPr>
          <w:rFonts w:asciiTheme="minorHAnsi" w:hAnsiTheme="minorHAnsi" w:cstheme="minorHAnsi"/>
        </w:rPr>
      </w:pPr>
      <w:r w:rsidRPr="00FF568B">
        <w:rPr>
          <w:rFonts w:asciiTheme="minorHAnsi" w:hAnsiTheme="minorHAnsi" w:cstheme="minorHAnsi"/>
          <w:b/>
          <w:bCs/>
          <w:lang w:eastAsia="el-GR"/>
        </w:rPr>
        <w:lastRenderedPageBreak/>
        <w:t>«</w:t>
      </w:r>
      <w:r w:rsidR="008E6262" w:rsidRPr="00FF568B">
        <w:rPr>
          <w:rFonts w:asciiTheme="minorHAnsi" w:hAnsiTheme="minorHAnsi" w:cstheme="minorHAnsi"/>
          <w:b/>
          <w:bCs/>
          <w:lang w:eastAsia="el-GR"/>
        </w:rPr>
        <w:t>Το άλλο μισό</w:t>
      </w:r>
      <w:r w:rsidR="006B1C22" w:rsidRPr="00FF568B">
        <w:rPr>
          <w:rFonts w:asciiTheme="minorHAnsi" w:hAnsiTheme="minorHAnsi" w:cstheme="minorHAnsi"/>
          <w:b/>
          <w:bCs/>
          <w:lang w:eastAsia="el-GR"/>
        </w:rPr>
        <w:t>»</w:t>
      </w:r>
      <w:r w:rsidR="00FF568B">
        <w:rPr>
          <w:rFonts w:asciiTheme="minorHAnsi" w:hAnsiTheme="minorHAnsi" w:cstheme="minorHAnsi"/>
          <w:lang w:eastAsia="el-GR"/>
        </w:rPr>
        <w:t xml:space="preserve"> του </w:t>
      </w:r>
      <w:r w:rsidR="008E6262" w:rsidRPr="00FF568B">
        <w:rPr>
          <w:rFonts w:asciiTheme="minorHAnsi" w:hAnsiTheme="minorHAnsi" w:cstheme="minorHAnsi"/>
          <w:b/>
          <w:bCs/>
          <w:lang w:eastAsia="el-GR"/>
        </w:rPr>
        <w:t>Γιώργο</w:t>
      </w:r>
      <w:r w:rsidR="00FF568B" w:rsidRPr="00FF568B">
        <w:rPr>
          <w:rFonts w:asciiTheme="minorHAnsi" w:hAnsiTheme="minorHAnsi" w:cstheme="minorHAnsi"/>
          <w:b/>
          <w:bCs/>
          <w:lang w:eastAsia="el-GR"/>
        </w:rPr>
        <w:t>υ</w:t>
      </w:r>
      <w:r w:rsidR="006B1C22" w:rsidRPr="00FF568B">
        <w:rPr>
          <w:rFonts w:asciiTheme="minorHAnsi" w:hAnsiTheme="minorHAnsi" w:cstheme="minorHAnsi"/>
          <w:b/>
          <w:bCs/>
          <w:lang w:eastAsia="el-GR"/>
        </w:rPr>
        <w:t xml:space="preserve"> </w:t>
      </w:r>
      <w:proofErr w:type="spellStart"/>
      <w:r w:rsidR="008E6262" w:rsidRPr="00FF568B">
        <w:rPr>
          <w:rFonts w:asciiTheme="minorHAnsi" w:hAnsiTheme="minorHAnsi" w:cstheme="minorHAnsi"/>
          <w:b/>
          <w:bCs/>
          <w:lang w:eastAsia="el-GR"/>
        </w:rPr>
        <w:t>Μουτάφη</w:t>
      </w:r>
      <w:proofErr w:type="spellEnd"/>
    </w:p>
    <w:p w14:paraId="5144E744" w14:textId="77777777" w:rsidR="00B7502C" w:rsidRPr="00B7502C" w:rsidRDefault="00B7502C" w:rsidP="00B7502C">
      <w:pPr>
        <w:pStyle w:val="a3"/>
        <w:rPr>
          <w:rFonts w:asciiTheme="minorHAnsi" w:hAnsiTheme="minorHAnsi" w:cstheme="minorHAnsi"/>
        </w:rPr>
      </w:pPr>
    </w:p>
    <w:p w14:paraId="3D349A65" w14:textId="7CF14096" w:rsidR="008E6262" w:rsidRDefault="00FF568B" w:rsidP="00BD31F2">
      <w:pPr>
        <w:pStyle w:val="a3"/>
        <w:numPr>
          <w:ilvl w:val="0"/>
          <w:numId w:val="1"/>
        </w:numPr>
        <w:jc w:val="both"/>
        <w:rPr>
          <w:rFonts w:asciiTheme="minorHAnsi" w:hAnsiTheme="minorHAnsi" w:cstheme="minorHAnsi"/>
          <w:b/>
          <w:bCs/>
        </w:rPr>
      </w:pPr>
      <w:r w:rsidRPr="00FF568B">
        <w:rPr>
          <w:rStyle w:val="a6"/>
          <w:rFonts w:asciiTheme="minorHAnsi" w:hAnsiTheme="minorHAnsi" w:cstheme="minorHAnsi"/>
          <w:b/>
          <w:bCs/>
        </w:rPr>
        <w:t>«</w:t>
      </w:r>
      <w:proofErr w:type="spellStart"/>
      <w:r w:rsidR="008E6262" w:rsidRPr="00FF568B">
        <w:rPr>
          <w:rStyle w:val="a6"/>
          <w:rFonts w:asciiTheme="minorHAnsi" w:hAnsiTheme="minorHAnsi" w:cstheme="minorHAnsi"/>
          <w:b/>
          <w:bCs/>
        </w:rPr>
        <w:t>Kε</w:t>
      </w:r>
      <w:r w:rsidR="008E6262" w:rsidRPr="00FF568B">
        <w:rPr>
          <w:rFonts w:asciiTheme="minorHAnsi" w:hAnsiTheme="minorHAnsi" w:cstheme="minorHAnsi"/>
          <w:b/>
          <w:bCs/>
        </w:rPr>
        <w:t>•</w:t>
      </w:r>
      <w:r w:rsidR="008E6262" w:rsidRPr="00FF568B">
        <w:rPr>
          <w:rStyle w:val="a6"/>
          <w:rFonts w:asciiTheme="minorHAnsi" w:hAnsiTheme="minorHAnsi" w:cstheme="minorHAnsi"/>
          <w:b/>
          <w:bCs/>
        </w:rPr>
        <w:t>hajas</w:t>
      </w:r>
      <w:proofErr w:type="spellEnd"/>
      <w:r w:rsidR="008E6262" w:rsidRPr="00FF568B">
        <w:rPr>
          <w:rFonts w:asciiTheme="minorHAnsi" w:hAnsiTheme="minorHAnsi" w:cstheme="minorHAnsi"/>
          <w:b/>
          <w:bCs/>
        </w:rPr>
        <w:t> - Ο Άνθρωπος της Γης</w:t>
      </w:r>
      <w:r w:rsidRPr="00FF568B">
        <w:rPr>
          <w:rFonts w:asciiTheme="minorHAnsi" w:hAnsiTheme="minorHAnsi" w:cstheme="minorHAnsi"/>
          <w:b/>
          <w:bCs/>
        </w:rPr>
        <w:t>»</w:t>
      </w:r>
      <w:r>
        <w:rPr>
          <w:rFonts w:asciiTheme="minorHAnsi" w:hAnsiTheme="minorHAnsi" w:cstheme="minorHAnsi"/>
        </w:rPr>
        <w:t xml:space="preserve"> του </w:t>
      </w:r>
      <w:r w:rsidR="008E6262" w:rsidRPr="00FF568B">
        <w:rPr>
          <w:rFonts w:asciiTheme="minorHAnsi" w:hAnsiTheme="minorHAnsi" w:cstheme="minorHAnsi"/>
          <w:b/>
          <w:bCs/>
        </w:rPr>
        <w:t>Γιώργο</w:t>
      </w:r>
      <w:r w:rsidRPr="00FF568B">
        <w:rPr>
          <w:rFonts w:asciiTheme="minorHAnsi" w:hAnsiTheme="minorHAnsi" w:cstheme="minorHAnsi"/>
          <w:b/>
          <w:bCs/>
        </w:rPr>
        <w:t>υ</w:t>
      </w:r>
      <w:r w:rsidR="008E6262" w:rsidRPr="00FF568B">
        <w:rPr>
          <w:rFonts w:asciiTheme="minorHAnsi" w:hAnsiTheme="minorHAnsi" w:cstheme="minorHAnsi"/>
          <w:b/>
          <w:bCs/>
        </w:rPr>
        <w:t xml:space="preserve"> </w:t>
      </w:r>
      <w:proofErr w:type="spellStart"/>
      <w:r w:rsidR="008E6262" w:rsidRPr="00FF568B">
        <w:rPr>
          <w:rFonts w:asciiTheme="minorHAnsi" w:hAnsiTheme="minorHAnsi" w:cstheme="minorHAnsi"/>
          <w:b/>
          <w:bCs/>
        </w:rPr>
        <w:t>Κωμάκη</w:t>
      </w:r>
      <w:proofErr w:type="spellEnd"/>
    </w:p>
    <w:p w14:paraId="2EEC4658" w14:textId="77777777" w:rsidR="00B7502C" w:rsidRPr="00B7502C" w:rsidRDefault="00B7502C" w:rsidP="00B7502C">
      <w:pPr>
        <w:pStyle w:val="a3"/>
        <w:rPr>
          <w:rFonts w:asciiTheme="minorHAnsi" w:hAnsiTheme="minorHAnsi" w:cstheme="minorHAnsi"/>
          <w:b/>
          <w:bCs/>
        </w:rPr>
      </w:pPr>
    </w:p>
    <w:p w14:paraId="2613F13B" w14:textId="2C3FC450" w:rsidR="008E6262" w:rsidRPr="00B7502C" w:rsidRDefault="00FF568B" w:rsidP="00BD31F2">
      <w:pPr>
        <w:pStyle w:val="a3"/>
        <w:numPr>
          <w:ilvl w:val="0"/>
          <w:numId w:val="1"/>
        </w:numPr>
        <w:jc w:val="both"/>
        <w:rPr>
          <w:rFonts w:asciiTheme="minorHAnsi" w:hAnsiTheme="minorHAnsi" w:cstheme="minorHAnsi"/>
        </w:rPr>
      </w:pPr>
      <w:r>
        <w:rPr>
          <w:rFonts w:asciiTheme="minorHAnsi" w:hAnsiTheme="minorHAnsi" w:cstheme="minorHAnsi"/>
          <w:b/>
        </w:rPr>
        <w:t>«</w:t>
      </w:r>
      <w:r w:rsidR="008E6262" w:rsidRPr="00BD31F2">
        <w:rPr>
          <w:rFonts w:asciiTheme="minorHAnsi" w:hAnsiTheme="minorHAnsi" w:cstheme="minorHAnsi"/>
          <w:b/>
        </w:rPr>
        <w:t xml:space="preserve">Τα Ρόδια του </w:t>
      </w:r>
      <w:proofErr w:type="spellStart"/>
      <w:r w:rsidR="008E6262" w:rsidRPr="00BD31F2">
        <w:rPr>
          <w:rFonts w:asciiTheme="minorHAnsi" w:hAnsiTheme="minorHAnsi" w:cstheme="minorHAnsi"/>
          <w:b/>
        </w:rPr>
        <w:t>Ναγκόρνο</w:t>
      </w:r>
      <w:proofErr w:type="spellEnd"/>
      <w:r>
        <w:rPr>
          <w:rFonts w:asciiTheme="minorHAnsi" w:hAnsiTheme="minorHAnsi" w:cstheme="minorHAnsi"/>
          <w:b/>
        </w:rPr>
        <w:t xml:space="preserve"> </w:t>
      </w:r>
      <w:proofErr w:type="spellStart"/>
      <w:r w:rsidR="008E6262" w:rsidRPr="00BD31F2">
        <w:rPr>
          <w:rFonts w:asciiTheme="minorHAnsi" w:hAnsiTheme="minorHAnsi" w:cstheme="minorHAnsi"/>
          <w:b/>
        </w:rPr>
        <w:t>Καραμπάχ</w:t>
      </w:r>
      <w:proofErr w:type="spellEnd"/>
      <w:r>
        <w:rPr>
          <w:rFonts w:asciiTheme="minorHAnsi" w:hAnsiTheme="minorHAnsi" w:cstheme="minorHAnsi"/>
          <w:b/>
        </w:rPr>
        <w:t xml:space="preserve">» </w:t>
      </w:r>
      <w:r w:rsidRPr="00FF568B">
        <w:rPr>
          <w:rFonts w:asciiTheme="minorHAnsi" w:hAnsiTheme="minorHAnsi" w:cstheme="minorHAnsi"/>
          <w:bCs/>
        </w:rPr>
        <w:t>του</w:t>
      </w:r>
      <w:r>
        <w:rPr>
          <w:rFonts w:asciiTheme="minorHAnsi" w:hAnsiTheme="minorHAnsi" w:cstheme="minorHAnsi"/>
          <w:b/>
        </w:rPr>
        <w:t xml:space="preserve"> </w:t>
      </w:r>
      <w:r w:rsidR="008E6262" w:rsidRPr="00BD31F2">
        <w:rPr>
          <w:rFonts w:asciiTheme="minorHAnsi" w:hAnsiTheme="minorHAnsi" w:cstheme="minorHAnsi"/>
          <w:b/>
        </w:rPr>
        <w:t xml:space="preserve">Θωμά </w:t>
      </w:r>
      <w:proofErr w:type="spellStart"/>
      <w:r w:rsidR="008E6262" w:rsidRPr="00BD31F2">
        <w:rPr>
          <w:rFonts w:asciiTheme="minorHAnsi" w:hAnsiTheme="minorHAnsi" w:cstheme="minorHAnsi"/>
          <w:b/>
        </w:rPr>
        <w:t>Σίδερη</w:t>
      </w:r>
      <w:proofErr w:type="spellEnd"/>
    </w:p>
    <w:p w14:paraId="2FC3FCD8" w14:textId="77777777" w:rsidR="00B7502C" w:rsidRPr="00B7502C" w:rsidRDefault="00B7502C" w:rsidP="00B7502C">
      <w:pPr>
        <w:pStyle w:val="a3"/>
        <w:rPr>
          <w:rFonts w:asciiTheme="minorHAnsi" w:hAnsiTheme="minorHAnsi" w:cstheme="minorHAnsi"/>
        </w:rPr>
      </w:pPr>
    </w:p>
    <w:p w14:paraId="661A246C" w14:textId="72F476EA" w:rsidR="008E6262" w:rsidRPr="00B7502C" w:rsidRDefault="00FF568B" w:rsidP="00BD31F2">
      <w:pPr>
        <w:pStyle w:val="a3"/>
        <w:numPr>
          <w:ilvl w:val="0"/>
          <w:numId w:val="1"/>
        </w:numPr>
        <w:jc w:val="both"/>
        <w:rPr>
          <w:rFonts w:asciiTheme="minorHAnsi" w:hAnsiTheme="minorHAnsi" w:cstheme="minorHAnsi"/>
        </w:rPr>
      </w:pPr>
      <w:r w:rsidRPr="00FF568B">
        <w:rPr>
          <w:rFonts w:asciiTheme="minorHAnsi" w:hAnsiTheme="minorHAnsi" w:cstheme="minorHAnsi"/>
          <w:b/>
          <w:bCs/>
        </w:rPr>
        <w:t>«</w:t>
      </w:r>
      <w:r w:rsidR="008E6262" w:rsidRPr="00FF568B">
        <w:rPr>
          <w:rFonts w:asciiTheme="minorHAnsi" w:hAnsiTheme="minorHAnsi" w:cstheme="minorHAnsi"/>
          <w:b/>
          <w:bCs/>
        </w:rPr>
        <w:t>Ο Καραγκιοζοπαίχτης</w:t>
      </w:r>
      <w:r w:rsidRPr="00FF568B">
        <w:rPr>
          <w:rFonts w:asciiTheme="minorHAnsi" w:hAnsiTheme="minorHAnsi" w:cstheme="minorHAnsi"/>
          <w:b/>
          <w:bCs/>
        </w:rPr>
        <w:t>»</w:t>
      </w:r>
      <w:r>
        <w:rPr>
          <w:rFonts w:asciiTheme="minorHAnsi" w:hAnsiTheme="minorHAnsi" w:cstheme="minorHAnsi"/>
        </w:rPr>
        <w:t xml:space="preserve"> </w:t>
      </w:r>
      <w:r w:rsidR="008E6262" w:rsidRPr="00BD31F2">
        <w:rPr>
          <w:rFonts w:asciiTheme="minorHAnsi" w:hAnsiTheme="minorHAnsi" w:cstheme="minorHAnsi"/>
        </w:rPr>
        <w:t>τ</w:t>
      </w:r>
      <w:r>
        <w:rPr>
          <w:rFonts w:asciiTheme="minorHAnsi" w:hAnsiTheme="minorHAnsi" w:cstheme="minorHAnsi"/>
        </w:rPr>
        <w:t>ων</w:t>
      </w:r>
      <w:r w:rsidR="008E6262" w:rsidRPr="00BD31F2">
        <w:rPr>
          <w:rFonts w:asciiTheme="minorHAnsi" w:hAnsiTheme="minorHAnsi" w:cstheme="minorHAnsi"/>
        </w:rPr>
        <w:t xml:space="preserve"> </w:t>
      </w:r>
      <w:proofErr w:type="spellStart"/>
      <w:r w:rsidR="008E6262" w:rsidRPr="00B7502C">
        <w:rPr>
          <w:rFonts w:asciiTheme="minorHAnsi" w:hAnsiTheme="minorHAnsi" w:cstheme="minorHAnsi"/>
          <w:b/>
          <w:bCs/>
        </w:rPr>
        <w:t>Νυόν</w:t>
      </w:r>
      <w:proofErr w:type="spellEnd"/>
      <w:r>
        <w:rPr>
          <w:rFonts w:asciiTheme="minorHAnsi" w:hAnsiTheme="minorHAnsi" w:cstheme="minorHAnsi"/>
        </w:rPr>
        <w:t xml:space="preserve"> </w:t>
      </w:r>
      <w:r w:rsidR="00B7502C">
        <w:rPr>
          <w:rFonts w:asciiTheme="minorHAnsi" w:hAnsiTheme="minorHAnsi" w:cstheme="minorHAnsi"/>
        </w:rPr>
        <w:t xml:space="preserve">&amp; </w:t>
      </w:r>
      <w:proofErr w:type="spellStart"/>
      <w:r w:rsidR="008E6262" w:rsidRPr="00B7502C">
        <w:rPr>
          <w:rFonts w:asciiTheme="minorHAnsi" w:hAnsiTheme="minorHAnsi" w:cstheme="minorHAnsi"/>
          <w:b/>
          <w:bCs/>
        </w:rPr>
        <w:t>Ιρίνα</w:t>
      </w:r>
      <w:proofErr w:type="spellEnd"/>
      <w:r w:rsidR="00B7502C" w:rsidRPr="00B7502C">
        <w:rPr>
          <w:rFonts w:asciiTheme="minorHAnsi" w:hAnsiTheme="minorHAnsi" w:cstheme="minorHAnsi"/>
          <w:b/>
          <w:bCs/>
        </w:rPr>
        <w:t xml:space="preserve"> </w:t>
      </w:r>
      <w:proofErr w:type="spellStart"/>
      <w:r w:rsidR="008E6262" w:rsidRPr="00B7502C">
        <w:rPr>
          <w:rFonts w:asciiTheme="minorHAnsi" w:hAnsiTheme="minorHAnsi" w:cstheme="minorHAnsi"/>
          <w:b/>
          <w:bCs/>
        </w:rPr>
        <w:t>Μπόικο</w:t>
      </w:r>
      <w:proofErr w:type="spellEnd"/>
    </w:p>
    <w:p w14:paraId="61D2A262" w14:textId="77777777" w:rsidR="00B7502C" w:rsidRPr="00B7502C" w:rsidRDefault="00B7502C" w:rsidP="00B7502C">
      <w:pPr>
        <w:pStyle w:val="a3"/>
        <w:rPr>
          <w:rFonts w:asciiTheme="minorHAnsi" w:hAnsiTheme="minorHAnsi" w:cstheme="minorHAnsi"/>
        </w:rPr>
      </w:pPr>
    </w:p>
    <w:p w14:paraId="13F421B9" w14:textId="07939F9A" w:rsidR="008E6262" w:rsidRPr="00B7502C" w:rsidRDefault="00B7502C" w:rsidP="00BD31F2">
      <w:pPr>
        <w:pStyle w:val="a3"/>
        <w:numPr>
          <w:ilvl w:val="0"/>
          <w:numId w:val="1"/>
        </w:numPr>
        <w:jc w:val="both"/>
        <w:rPr>
          <w:rFonts w:asciiTheme="minorHAnsi" w:hAnsiTheme="minorHAnsi" w:cstheme="minorHAnsi"/>
          <w:b/>
          <w:bCs/>
        </w:rPr>
      </w:pPr>
      <w:r w:rsidRPr="00B7502C">
        <w:rPr>
          <w:rFonts w:asciiTheme="minorHAnsi" w:hAnsiTheme="minorHAnsi" w:cstheme="minorHAnsi"/>
          <w:b/>
          <w:bCs/>
          <w:lang w:eastAsia="el-GR"/>
        </w:rPr>
        <w:t>«</w:t>
      </w:r>
      <w:r w:rsidR="008E6262" w:rsidRPr="00B7502C">
        <w:rPr>
          <w:rFonts w:asciiTheme="minorHAnsi" w:hAnsiTheme="minorHAnsi" w:cstheme="minorHAnsi"/>
          <w:b/>
          <w:bCs/>
          <w:lang w:eastAsia="el-GR"/>
        </w:rPr>
        <w:t>Ο Δημήτρης, ο Νίκος ...και η Αρχή της Απροσδιοριστίας</w:t>
      </w:r>
      <w:r w:rsidRPr="00B7502C">
        <w:rPr>
          <w:rFonts w:asciiTheme="minorHAnsi" w:hAnsiTheme="minorHAnsi" w:cstheme="minorHAnsi"/>
          <w:b/>
          <w:bCs/>
          <w:lang w:eastAsia="el-GR"/>
        </w:rPr>
        <w:t>»</w:t>
      </w:r>
      <w:r>
        <w:rPr>
          <w:rFonts w:asciiTheme="minorHAnsi" w:hAnsiTheme="minorHAnsi" w:cstheme="minorHAnsi"/>
          <w:lang w:eastAsia="el-GR"/>
        </w:rPr>
        <w:t xml:space="preserve"> του</w:t>
      </w:r>
      <w:r w:rsidR="008E6262" w:rsidRPr="00BD31F2">
        <w:rPr>
          <w:rFonts w:asciiTheme="minorHAnsi" w:hAnsiTheme="minorHAnsi" w:cstheme="minorHAnsi"/>
          <w:shd w:val="clear" w:color="auto" w:fill="FFFFFF"/>
        </w:rPr>
        <w:t xml:space="preserve"> </w:t>
      </w:r>
      <w:r w:rsidR="008E6262" w:rsidRPr="00B7502C">
        <w:rPr>
          <w:rFonts w:asciiTheme="minorHAnsi" w:hAnsiTheme="minorHAnsi" w:cstheme="minorHAnsi"/>
          <w:b/>
          <w:bCs/>
          <w:shd w:val="clear" w:color="auto" w:fill="FFFFFF"/>
        </w:rPr>
        <w:t xml:space="preserve">Κώστα </w:t>
      </w:r>
      <w:proofErr w:type="spellStart"/>
      <w:r w:rsidR="008E6262" w:rsidRPr="00B7502C">
        <w:rPr>
          <w:rFonts w:asciiTheme="minorHAnsi" w:hAnsiTheme="minorHAnsi" w:cstheme="minorHAnsi"/>
          <w:b/>
          <w:bCs/>
          <w:shd w:val="clear" w:color="auto" w:fill="FFFFFF"/>
        </w:rPr>
        <w:t>Αινιάν</w:t>
      </w:r>
      <w:proofErr w:type="spellEnd"/>
    </w:p>
    <w:p w14:paraId="56D74412" w14:textId="77777777" w:rsidR="00B7502C" w:rsidRPr="00B7502C" w:rsidRDefault="00B7502C" w:rsidP="00B7502C">
      <w:pPr>
        <w:pStyle w:val="a3"/>
        <w:rPr>
          <w:rFonts w:asciiTheme="minorHAnsi" w:hAnsiTheme="minorHAnsi" w:cstheme="minorHAnsi"/>
          <w:b/>
          <w:bCs/>
        </w:rPr>
      </w:pPr>
    </w:p>
    <w:p w14:paraId="17BE6B8F" w14:textId="15DBC7F6" w:rsidR="007C5029" w:rsidRPr="00B7502C" w:rsidRDefault="00B7502C" w:rsidP="00BD31F2">
      <w:pPr>
        <w:pStyle w:val="a3"/>
        <w:numPr>
          <w:ilvl w:val="0"/>
          <w:numId w:val="1"/>
        </w:numPr>
        <w:suppressAutoHyphens w:val="0"/>
        <w:spacing w:after="160"/>
        <w:rPr>
          <w:rFonts w:asciiTheme="minorHAnsi" w:hAnsiTheme="minorHAnsi" w:cstheme="minorHAnsi"/>
          <w:lang w:eastAsia="el-GR"/>
        </w:rPr>
      </w:pPr>
      <w:r>
        <w:rPr>
          <w:rFonts w:asciiTheme="minorHAnsi" w:hAnsiTheme="minorHAnsi" w:cstheme="minorHAnsi"/>
          <w:b/>
          <w:lang w:eastAsia="el-GR"/>
        </w:rPr>
        <w:t>«</w:t>
      </w:r>
      <w:r w:rsidR="004B7729" w:rsidRPr="00BD31F2">
        <w:rPr>
          <w:rFonts w:asciiTheme="minorHAnsi" w:hAnsiTheme="minorHAnsi" w:cstheme="minorHAnsi"/>
          <w:b/>
          <w:lang w:eastAsia="el-GR"/>
        </w:rPr>
        <w:t>Το Στοίχημα</w:t>
      </w:r>
      <w:r>
        <w:rPr>
          <w:rFonts w:asciiTheme="minorHAnsi" w:hAnsiTheme="minorHAnsi" w:cstheme="minorHAnsi"/>
          <w:b/>
          <w:lang w:eastAsia="el-GR"/>
        </w:rPr>
        <w:t xml:space="preserve">» </w:t>
      </w:r>
      <w:r w:rsidRPr="00B7502C">
        <w:rPr>
          <w:rFonts w:asciiTheme="minorHAnsi" w:hAnsiTheme="minorHAnsi" w:cstheme="minorHAnsi"/>
          <w:bCs/>
          <w:lang w:eastAsia="el-GR"/>
        </w:rPr>
        <w:t>της</w:t>
      </w:r>
      <w:r w:rsidR="004B7729" w:rsidRPr="00BD31F2">
        <w:rPr>
          <w:rFonts w:asciiTheme="minorHAnsi" w:hAnsiTheme="minorHAnsi" w:cstheme="minorHAnsi"/>
          <w:b/>
          <w:lang w:eastAsia="el-GR"/>
        </w:rPr>
        <w:t xml:space="preserve"> Μαρία</w:t>
      </w:r>
      <w:r>
        <w:rPr>
          <w:rFonts w:asciiTheme="minorHAnsi" w:hAnsiTheme="minorHAnsi" w:cstheme="minorHAnsi"/>
          <w:b/>
          <w:lang w:eastAsia="el-GR"/>
        </w:rPr>
        <w:t>ς</w:t>
      </w:r>
      <w:r w:rsidR="004B7729" w:rsidRPr="00BD31F2">
        <w:rPr>
          <w:rFonts w:asciiTheme="minorHAnsi" w:hAnsiTheme="minorHAnsi" w:cstheme="minorHAnsi"/>
          <w:b/>
          <w:lang w:eastAsia="el-GR"/>
        </w:rPr>
        <w:t xml:space="preserve"> Λεωνίδα</w:t>
      </w:r>
    </w:p>
    <w:p w14:paraId="3C61DB22" w14:textId="77777777" w:rsidR="00B7502C" w:rsidRPr="00B7502C" w:rsidRDefault="00B7502C" w:rsidP="00B7502C">
      <w:pPr>
        <w:pStyle w:val="a3"/>
        <w:rPr>
          <w:rFonts w:asciiTheme="minorHAnsi" w:hAnsiTheme="minorHAnsi" w:cstheme="minorHAnsi"/>
          <w:lang w:eastAsia="el-GR"/>
        </w:rPr>
      </w:pPr>
    </w:p>
    <w:p w14:paraId="7F310D02" w14:textId="0D0BA58A" w:rsidR="007C5029" w:rsidRPr="00B7502C" w:rsidRDefault="00B7502C" w:rsidP="00BD31F2">
      <w:pPr>
        <w:pStyle w:val="a3"/>
        <w:numPr>
          <w:ilvl w:val="0"/>
          <w:numId w:val="1"/>
        </w:numPr>
        <w:suppressAutoHyphens w:val="0"/>
        <w:spacing w:after="160"/>
        <w:rPr>
          <w:rFonts w:asciiTheme="minorHAnsi" w:hAnsiTheme="minorHAnsi" w:cstheme="minorHAnsi"/>
          <w:b/>
          <w:bCs/>
          <w:lang w:eastAsia="el-GR"/>
        </w:rPr>
      </w:pPr>
      <w:r w:rsidRPr="00B7502C">
        <w:rPr>
          <w:rFonts w:asciiTheme="minorHAnsi" w:hAnsiTheme="minorHAnsi" w:cstheme="minorHAnsi"/>
          <w:b/>
          <w:bCs/>
        </w:rPr>
        <w:t>«</w:t>
      </w:r>
      <w:r w:rsidR="007C5029" w:rsidRPr="00B7502C">
        <w:rPr>
          <w:rFonts w:asciiTheme="minorHAnsi" w:hAnsiTheme="minorHAnsi" w:cstheme="minorHAnsi"/>
          <w:b/>
          <w:bCs/>
        </w:rPr>
        <w:t>Μόνος στο δάσος</w:t>
      </w:r>
      <w:r w:rsidRPr="00B7502C">
        <w:rPr>
          <w:rFonts w:asciiTheme="minorHAnsi" w:hAnsiTheme="minorHAnsi" w:cstheme="minorHAnsi"/>
          <w:b/>
          <w:bCs/>
        </w:rPr>
        <w:t>»</w:t>
      </w:r>
      <w:r>
        <w:rPr>
          <w:rFonts w:asciiTheme="minorHAnsi" w:hAnsiTheme="minorHAnsi" w:cstheme="minorHAnsi"/>
        </w:rPr>
        <w:t xml:space="preserve"> του </w:t>
      </w:r>
      <w:r w:rsidR="007C5029" w:rsidRPr="00B7502C">
        <w:rPr>
          <w:rFonts w:asciiTheme="minorHAnsi" w:hAnsiTheme="minorHAnsi" w:cstheme="minorHAnsi"/>
          <w:b/>
          <w:bCs/>
        </w:rPr>
        <w:t>Λευτέρη Φ</w:t>
      </w:r>
      <w:r w:rsidRPr="00B7502C">
        <w:rPr>
          <w:rFonts w:asciiTheme="minorHAnsi" w:hAnsiTheme="minorHAnsi" w:cstheme="minorHAnsi"/>
          <w:b/>
          <w:bCs/>
        </w:rPr>
        <w:t>υλακτού</w:t>
      </w:r>
    </w:p>
    <w:p w14:paraId="17CD118C" w14:textId="77777777" w:rsidR="004B7729" w:rsidRPr="00BD31F2" w:rsidRDefault="004B7729" w:rsidP="00BD31F2">
      <w:pPr>
        <w:pStyle w:val="a3"/>
        <w:ind w:left="360"/>
        <w:jc w:val="both"/>
        <w:rPr>
          <w:rFonts w:asciiTheme="minorHAnsi" w:hAnsiTheme="minorHAnsi" w:cstheme="minorHAnsi"/>
        </w:rPr>
      </w:pPr>
    </w:p>
    <w:p w14:paraId="3126D93D" w14:textId="77777777" w:rsidR="00D24C12" w:rsidRPr="00BD31F2" w:rsidRDefault="00D24C12" w:rsidP="00BD31F2">
      <w:pPr>
        <w:pStyle w:val="a3"/>
        <w:jc w:val="both"/>
        <w:rPr>
          <w:rFonts w:asciiTheme="minorHAnsi" w:hAnsiTheme="minorHAnsi" w:cstheme="minorHAnsi"/>
          <w:sz w:val="22"/>
          <w:szCs w:val="22"/>
        </w:rPr>
      </w:pPr>
    </w:p>
    <w:p w14:paraId="3A68C789" w14:textId="2FA0E389" w:rsidR="008E6262" w:rsidRPr="002A30A9" w:rsidRDefault="006F785C" w:rsidP="00BD31F2">
      <w:pPr>
        <w:rPr>
          <w:rFonts w:asciiTheme="minorHAnsi" w:hAnsiTheme="minorHAnsi" w:cstheme="minorHAnsi"/>
          <w:b/>
          <w:sz w:val="28"/>
          <w:szCs w:val="28"/>
        </w:rPr>
      </w:pPr>
      <w:r w:rsidRPr="002A30A9">
        <w:rPr>
          <w:rFonts w:asciiTheme="minorHAnsi" w:hAnsiTheme="minorHAnsi" w:cstheme="minorHAnsi"/>
          <w:b/>
          <w:sz w:val="28"/>
          <w:szCs w:val="28"/>
        </w:rPr>
        <w:t xml:space="preserve">  </w:t>
      </w:r>
      <w:r w:rsidR="00B62980" w:rsidRPr="002A30A9">
        <w:rPr>
          <w:rFonts w:asciiTheme="minorHAnsi" w:hAnsiTheme="minorHAnsi" w:cstheme="minorHAnsi"/>
          <w:b/>
          <w:sz w:val="28"/>
          <w:szCs w:val="28"/>
        </w:rPr>
        <w:t xml:space="preserve">Από τη διεθνή </w:t>
      </w:r>
      <w:r w:rsidR="00B7502C" w:rsidRPr="002A30A9">
        <w:rPr>
          <w:rFonts w:asciiTheme="minorHAnsi" w:hAnsiTheme="minorHAnsi" w:cstheme="minorHAnsi"/>
          <w:b/>
          <w:sz w:val="28"/>
          <w:szCs w:val="28"/>
        </w:rPr>
        <w:t>Σ</w:t>
      </w:r>
      <w:r w:rsidR="00B62980" w:rsidRPr="002A30A9">
        <w:rPr>
          <w:rFonts w:asciiTheme="minorHAnsi" w:hAnsiTheme="minorHAnsi" w:cstheme="minorHAnsi"/>
          <w:b/>
          <w:sz w:val="28"/>
          <w:szCs w:val="28"/>
        </w:rPr>
        <w:t xml:space="preserve">κηνή τα </w:t>
      </w:r>
      <w:r w:rsidR="00B7502C" w:rsidRPr="002A30A9">
        <w:rPr>
          <w:rFonts w:asciiTheme="minorHAnsi" w:hAnsiTheme="minorHAnsi" w:cstheme="minorHAnsi"/>
          <w:b/>
          <w:sz w:val="28"/>
          <w:szCs w:val="28"/>
        </w:rPr>
        <w:t>Ν</w:t>
      </w:r>
      <w:r w:rsidR="00B62980" w:rsidRPr="002A30A9">
        <w:rPr>
          <w:rFonts w:asciiTheme="minorHAnsi" w:hAnsiTheme="minorHAnsi" w:cstheme="minorHAnsi"/>
          <w:b/>
          <w:sz w:val="28"/>
          <w:szCs w:val="28"/>
        </w:rPr>
        <w:t>τοκιμαντέρ</w:t>
      </w:r>
    </w:p>
    <w:p w14:paraId="60BBAC75" w14:textId="77777777" w:rsidR="008E6262" w:rsidRPr="00B7502C" w:rsidRDefault="008E6262" w:rsidP="00BD31F2">
      <w:pPr>
        <w:jc w:val="both"/>
        <w:rPr>
          <w:rFonts w:asciiTheme="minorHAnsi" w:hAnsiTheme="minorHAnsi" w:cstheme="minorHAnsi"/>
        </w:rPr>
      </w:pPr>
    </w:p>
    <w:p w14:paraId="1AD3EE9B" w14:textId="3E55D3E8" w:rsidR="008E6262" w:rsidRPr="00DD2BC5" w:rsidRDefault="00DD2BC5" w:rsidP="00BD31F2">
      <w:pPr>
        <w:pStyle w:val="a3"/>
        <w:numPr>
          <w:ilvl w:val="0"/>
          <w:numId w:val="17"/>
        </w:numPr>
        <w:jc w:val="both"/>
        <w:rPr>
          <w:rFonts w:asciiTheme="minorHAnsi" w:hAnsiTheme="minorHAnsi" w:cstheme="minorHAnsi"/>
          <w:b/>
          <w:i/>
          <w:iCs/>
          <w:lang w:eastAsia="el-GR"/>
        </w:rPr>
      </w:pPr>
      <w:r w:rsidRPr="00DD2BC5">
        <w:rPr>
          <w:rFonts w:asciiTheme="minorHAnsi" w:hAnsiTheme="minorHAnsi" w:cstheme="minorHAnsi"/>
          <w:b/>
          <w:kern w:val="36"/>
          <w:lang w:eastAsia="el-GR"/>
        </w:rPr>
        <w:t>«</w:t>
      </w:r>
      <w:r w:rsidR="008E6262" w:rsidRPr="00DD2BC5">
        <w:rPr>
          <w:rFonts w:asciiTheme="minorHAnsi" w:hAnsiTheme="minorHAnsi" w:cstheme="minorHAnsi"/>
          <w:b/>
          <w:kern w:val="36"/>
          <w:lang w:eastAsia="el-GR"/>
        </w:rPr>
        <w:t>Σπίτι από θραύσματα</w:t>
      </w:r>
      <w:r w:rsidRPr="00DD2BC5">
        <w:rPr>
          <w:rFonts w:asciiTheme="minorHAnsi" w:hAnsiTheme="minorHAnsi" w:cstheme="minorHAnsi"/>
          <w:b/>
          <w:kern w:val="36"/>
          <w:lang w:eastAsia="el-GR"/>
        </w:rPr>
        <w:t>»</w:t>
      </w:r>
      <w:r>
        <w:rPr>
          <w:rFonts w:asciiTheme="minorHAnsi" w:hAnsiTheme="minorHAnsi" w:cstheme="minorHAnsi"/>
          <w:bCs/>
          <w:kern w:val="36"/>
          <w:lang w:eastAsia="el-GR"/>
        </w:rPr>
        <w:t xml:space="preserve"> </w:t>
      </w:r>
      <w:r w:rsidR="00B7502C">
        <w:rPr>
          <w:rFonts w:asciiTheme="minorHAnsi" w:hAnsiTheme="minorHAnsi" w:cstheme="minorHAnsi"/>
          <w:bCs/>
          <w:kern w:val="36"/>
          <w:lang w:eastAsia="el-GR"/>
        </w:rPr>
        <w:t xml:space="preserve"> </w:t>
      </w:r>
      <w:r>
        <w:rPr>
          <w:rFonts w:asciiTheme="minorHAnsi" w:hAnsiTheme="minorHAnsi" w:cstheme="minorHAnsi"/>
          <w:bCs/>
          <w:lang w:eastAsia="el-GR"/>
        </w:rPr>
        <w:t xml:space="preserve">του </w:t>
      </w:r>
      <w:r w:rsidR="00B7502C" w:rsidRPr="00DD2BC5">
        <w:rPr>
          <w:rFonts w:asciiTheme="minorHAnsi" w:hAnsiTheme="minorHAnsi" w:cstheme="minorHAnsi"/>
          <w:bCs/>
          <w:lang w:eastAsia="el-GR"/>
        </w:rPr>
        <w:t xml:space="preserve"> </w:t>
      </w:r>
      <w:r w:rsidR="008E6262" w:rsidRPr="00DD2BC5">
        <w:rPr>
          <w:rFonts w:asciiTheme="minorHAnsi" w:hAnsiTheme="minorHAnsi" w:cstheme="minorHAnsi"/>
          <w:b/>
          <w:lang w:val="en-US" w:eastAsia="el-GR"/>
        </w:rPr>
        <w:t>Simon</w:t>
      </w:r>
      <w:r w:rsidRPr="00DD2BC5">
        <w:rPr>
          <w:rFonts w:asciiTheme="minorHAnsi" w:hAnsiTheme="minorHAnsi" w:cstheme="minorHAnsi"/>
          <w:b/>
          <w:lang w:eastAsia="el-GR"/>
        </w:rPr>
        <w:t xml:space="preserve"> </w:t>
      </w:r>
      <w:proofErr w:type="spellStart"/>
      <w:r w:rsidR="008E6262" w:rsidRPr="00DD2BC5">
        <w:rPr>
          <w:rFonts w:asciiTheme="minorHAnsi" w:hAnsiTheme="minorHAnsi" w:cstheme="minorHAnsi"/>
          <w:b/>
          <w:lang w:val="en-US" w:eastAsia="el-GR"/>
        </w:rPr>
        <w:t>Lereng</w:t>
      </w:r>
      <w:proofErr w:type="spellEnd"/>
      <w:r w:rsidRPr="00DD2BC5">
        <w:rPr>
          <w:rFonts w:asciiTheme="minorHAnsi" w:hAnsiTheme="minorHAnsi" w:cstheme="minorHAnsi"/>
          <w:b/>
          <w:lang w:eastAsia="el-GR"/>
        </w:rPr>
        <w:t xml:space="preserve"> </w:t>
      </w:r>
      <w:proofErr w:type="spellStart"/>
      <w:r w:rsidR="008E6262" w:rsidRPr="00DD2BC5">
        <w:rPr>
          <w:rFonts w:asciiTheme="minorHAnsi" w:hAnsiTheme="minorHAnsi" w:cstheme="minorHAnsi"/>
          <w:b/>
          <w:lang w:val="en-US" w:eastAsia="el-GR"/>
        </w:rPr>
        <w:t>Wilmont</w:t>
      </w:r>
      <w:proofErr w:type="spellEnd"/>
    </w:p>
    <w:p w14:paraId="7DAF33BC" w14:textId="77777777" w:rsidR="00DD2BC5" w:rsidRPr="00DD2BC5" w:rsidRDefault="00DD2BC5" w:rsidP="00DD2BC5">
      <w:pPr>
        <w:pStyle w:val="a3"/>
        <w:jc w:val="both"/>
        <w:rPr>
          <w:rFonts w:asciiTheme="minorHAnsi" w:hAnsiTheme="minorHAnsi" w:cstheme="minorHAnsi"/>
          <w:b/>
          <w:i/>
          <w:iCs/>
          <w:lang w:eastAsia="el-GR"/>
        </w:rPr>
      </w:pPr>
    </w:p>
    <w:p w14:paraId="4F756B94" w14:textId="6176C422" w:rsidR="008E6262" w:rsidRPr="00DD2BC5" w:rsidRDefault="00DD2BC5" w:rsidP="00BD31F2">
      <w:pPr>
        <w:pStyle w:val="a3"/>
        <w:numPr>
          <w:ilvl w:val="0"/>
          <w:numId w:val="17"/>
        </w:numPr>
        <w:suppressAutoHyphens w:val="0"/>
        <w:rPr>
          <w:rFonts w:asciiTheme="minorHAnsi" w:eastAsiaTheme="minorHAnsi" w:hAnsiTheme="minorHAnsi" w:cstheme="minorHAnsi"/>
          <w:b/>
          <w:bCs/>
          <w:lang w:val="en-US" w:eastAsia="en-US"/>
        </w:rPr>
      </w:pPr>
      <w:r w:rsidRPr="00DD2BC5">
        <w:rPr>
          <w:rFonts w:asciiTheme="minorHAnsi" w:eastAsiaTheme="minorHAnsi" w:hAnsiTheme="minorHAnsi" w:cstheme="minorHAnsi"/>
          <w:b/>
          <w:bCs/>
          <w:lang w:val="en-US" w:eastAsia="en-US"/>
        </w:rPr>
        <w:t>«Penelope mon amour»</w:t>
      </w:r>
      <w:r>
        <w:rPr>
          <w:rFonts w:asciiTheme="minorHAnsi" w:eastAsiaTheme="minorHAnsi" w:hAnsiTheme="minorHAnsi" w:cstheme="minorHAnsi"/>
          <w:lang w:val="en-US" w:eastAsia="en-US"/>
        </w:rPr>
        <w:t xml:space="preserve"> </w:t>
      </w:r>
      <w:r>
        <w:rPr>
          <w:rFonts w:asciiTheme="minorHAnsi" w:eastAsiaTheme="minorHAnsi" w:hAnsiTheme="minorHAnsi" w:cstheme="minorHAnsi"/>
          <w:lang w:eastAsia="en-US"/>
        </w:rPr>
        <w:t>της</w:t>
      </w:r>
      <w:r w:rsidRPr="00DD2BC5">
        <w:rPr>
          <w:rFonts w:asciiTheme="minorHAnsi" w:eastAsiaTheme="minorHAnsi" w:hAnsiTheme="minorHAnsi" w:cstheme="minorHAnsi"/>
          <w:lang w:val="en-US" w:eastAsia="en-US"/>
        </w:rPr>
        <w:t xml:space="preserve"> </w:t>
      </w:r>
      <w:r w:rsidR="008E6262" w:rsidRPr="00DD2BC5">
        <w:rPr>
          <w:rFonts w:asciiTheme="minorHAnsi" w:eastAsiaTheme="minorHAnsi" w:hAnsiTheme="minorHAnsi" w:cstheme="minorHAnsi"/>
          <w:b/>
          <w:bCs/>
          <w:shd w:val="clear" w:color="auto" w:fill="FFFFFF" w:themeFill="background1"/>
          <w:lang w:val="en-US" w:eastAsia="en-US"/>
        </w:rPr>
        <w:t>Claire</w:t>
      </w:r>
      <w:r w:rsidRPr="00DD2BC5">
        <w:rPr>
          <w:rFonts w:asciiTheme="minorHAnsi" w:eastAsiaTheme="minorHAnsi" w:hAnsiTheme="minorHAnsi" w:cstheme="minorHAnsi"/>
          <w:b/>
          <w:bCs/>
          <w:shd w:val="clear" w:color="auto" w:fill="FFFFFF" w:themeFill="background1"/>
          <w:lang w:val="en-US" w:eastAsia="en-US"/>
        </w:rPr>
        <w:t xml:space="preserve"> </w:t>
      </w:r>
      <w:r w:rsidR="008E6262" w:rsidRPr="00DD2BC5">
        <w:rPr>
          <w:rFonts w:asciiTheme="minorHAnsi" w:eastAsiaTheme="minorHAnsi" w:hAnsiTheme="minorHAnsi" w:cstheme="minorHAnsi"/>
          <w:b/>
          <w:bCs/>
          <w:shd w:val="clear" w:color="auto" w:fill="FFFFFF" w:themeFill="background1"/>
          <w:lang w:val="en-US" w:eastAsia="en-US"/>
        </w:rPr>
        <w:t>Doyon</w:t>
      </w:r>
    </w:p>
    <w:p w14:paraId="0D89DFAE" w14:textId="77777777" w:rsidR="00DD2BC5" w:rsidRPr="00DD2BC5" w:rsidRDefault="00DD2BC5" w:rsidP="00DD2BC5">
      <w:pPr>
        <w:pStyle w:val="a3"/>
        <w:rPr>
          <w:rFonts w:asciiTheme="minorHAnsi" w:eastAsiaTheme="minorHAnsi" w:hAnsiTheme="minorHAnsi" w:cstheme="minorHAnsi"/>
          <w:b/>
          <w:bCs/>
          <w:lang w:val="en-US" w:eastAsia="en-US"/>
        </w:rPr>
      </w:pPr>
    </w:p>
    <w:p w14:paraId="66ACDA3D" w14:textId="5C6AB84B" w:rsidR="008E6262" w:rsidRDefault="00DD2BC5" w:rsidP="00BD31F2">
      <w:pPr>
        <w:pStyle w:val="a3"/>
        <w:numPr>
          <w:ilvl w:val="0"/>
          <w:numId w:val="17"/>
        </w:numPr>
        <w:suppressAutoHyphens w:val="0"/>
        <w:spacing w:after="160"/>
        <w:rPr>
          <w:rFonts w:asciiTheme="minorHAnsi" w:eastAsiaTheme="minorHAnsi" w:hAnsiTheme="minorHAnsi" w:cstheme="minorHAnsi"/>
          <w:b/>
          <w:bCs/>
          <w:shd w:val="clear" w:color="auto" w:fill="EDEDED"/>
          <w:lang w:val="en-US" w:eastAsia="en-US"/>
        </w:rPr>
      </w:pPr>
      <w:r w:rsidRPr="00DD2BC5">
        <w:rPr>
          <w:rFonts w:asciiTheme="minorHAnsi" w:hAnsiTheme="minorHAnsi" w:cstheme="minorHAnsi"/>
          <w:b/>
          <w:bCs/>
          <w:lang w:val="en-US" w:eastAsia="el-GR"/>
        </w:rPr>
        <w:t>«</w:t>
      </w:r>
      <w:proofErr w:type="spellStart"/>
      <w:r w:rsidR="008E6262" w:rsidRPr="00DD2BC5">
        <w:rPr>
          <w:rFonts w:asciiTheme="minorHAnsi" w:hAnsiTheme="minorHAnsi" w:cstheme="minorHAnsi"/>
          <w:b/>
          <w:bCs/>
          <w:lang w:val="en-US" w:eastAsia="el-GR"/>
        </w:rPr>
        <w:t>Mamody</w:t>
      </w:r>
      <w:proofErr w:type="spellEnd"/>
      <w:r w:rsidR="008E6262" w:rsidRPr="00DD2BC5">
        <w:rPr>
          <w:rFonts w:asciiTheme="minorHAnsi" w:hAnsiTheme="minorHAnsi" w:cstheme="minorHAnsi"/>
          <w:b/>
          <w:bCs/>
          <w:lang w:val="en-US" w:eastAsia="el-GR"/>
        </w:rPr>
        <w:t xml:space="preserve">, the </w:t>
      </w:r>
      <w:r w:rsidRPr="00DD2BC5">
        <w:rPr>
          <w:rFonts w:asciiTheme="minorHAnsi" w:hAnsiTheme="minorHAnsi" w:cstheme="minorHAnsi"/>
          <w:b/>
          <w:bCs/>
          <w:lang w:val="en-US" w:eastAsia="el-GR"/>
        </w:rPr>
        <w:t>L</w:t>
      </w:r>
      <w:r w:rsidR="008E6262" w:rsidRPr="00DD2BC5">
        <w:rPr>
          <w:rFonts w:asciiTheme="minorHAnsi" w:hAnsiTheme="minorHAnsi" w:cstheme="minorHAnsi"/>
          <w:b/>
          <w:bCs/>
          <w:lang w:val="en-US" w:eastAsia="el-GR"/>
        </w:rPr>
        <w:t xml:space="preserve">ast </w:t>
      </w:r>
      <w:r w:rsidRPr="00DD2BC5">
        <w:rPr>
          <w:rFonts w:asciiTheme="minorHAnsi" w:hAnsiTheme="minorHAnsi" w:cstheme="minorHAnsi"/>
          <w:b/>
          <w:bCs/>
          <w:lang w:val="en-US" w:eastAsia="el-GR"/>
        </w:rPr>
        <w:t>B</w:t>
      </w:r>
      <w:r w:rsidR="008E6262" w:rsidRPr="00DD2BC5">
        <w:rPr>
          <w:rFonts w:asciiTheme="minorHAnsi" w:hAnsiTheme="minorHAnsi" w:cstheme="minorHAnsi"/>
          <w:b/>
          <w:bCs/>
          <w:lang w:val="en-US" w:eastAsia="el-GR"/>
        </w:rPr>
        <w:t xml:space="preserve">aobab </w:t>
      </w:r>
      <w:r w:rsidRPr="00DD2BC5">
        <w:rPr>
          <w:rFonts w:asciiTheme="minorHAnsi" w:hAnsiTheme="minorHAnsi" w:cstheme="minorHAnsi"/>
          <w:b/>
          <w:bCs/>
          <w:lang w:val="en-US" w:eastAsia="el-GR"/>
        </w:rPr>
        <w:t>D</w:t>
      </w:r>
      <w:r w:rsidR="008E6262" w:rsidRPr="00DD2BC5">
        <w:rPr>
          <w:rFonts w:asciiTheme="minorHAnsi" w:hAnsiTheme="minorHAnsi" w:cstheme="minorHAnsi"/>
          <w:b/>
          <w:bCs/>
          <w:lang w:val="en-US" w:eastAsia="el-GR"/>
        </w:rPr>
        <w:t>igger</w:t>
      </w:r>
      <w:r w:rsidRPr="00DD2BC5">
        <w:rPr>
          <w:rFonts w:asciiTheme="minorHAnsi" w:hAnsiTheme="minorHAnsi" w:cstheme="minorHAnsi"/>
          <w:b/>
          <w:bCs/>
          <w:lang w:val="en-US" w:eastAsia="el-GR"/>
        </w:rPr>
        <w:t>»</w:t>
      </w:r>
      <w:r w:rsidRPr="00DD2BC5">
        <w:rPr>
          <w:rFonts w:asciiTheme="minorHAnsi" w:hAnsiTheme="minorHAnsi" w:cstheme="minorHAnsi"/>
          <w:lang w:val="en-US" w:eastAsia="el-GR"/>
        </w:rPr>
        <w:t xml:space="preserve"> </w:t>
      </w:r>
      <w:r>
        <w:rPr>
          <w:rFonts w:asciiTheme="minorHAnsi" w:hAnsiTheme="minorHAnsi" w:cstheme="minorHAnsi"/>
          <w:lang w:eastAsia="el-GR"/>
        </w:rPr>
        <w:t>του</w:t>
      </w:r>
      <w:r>
        <w:rPr>
          <w:rFonts w:asciiTheme="minorHAnsi" w:hAnsiTheme="minorHAnsi" w:cstheme="minorHAnsi"/>
          <w:lang w:val="en-US" w:eastAsia="el-GR"/>
        </w:rPr>
        <w:t xml:space="preserve"> </w:t>
      </w:r>
      <w:proofErr w:type="spellStart"/>
      <w:r w:rsidR="008E6262" w:rsidRPr="00B7502C">
        <w:rPr>
          <w:rFonts w:asciiTheme="minorHAnsi" w:eastAsiaTheme="minorHAnsi" w:hAnsiTheme="minorHAnsi" w:cstheme="minorHAnsi"/>
          <w:b/>
          <w:bCs/>
          <w:shd w:val="clear" w:color="auto" w:fill="EDEDED"/>
          <w:lang w:val="en-US" w:eastAsia="en-US"/>
        </w:rPr>
        <w:t>Cyrille</w:t>
      </w:r>
      <w:proofErr w:type="spellEnd"/>
      <w:r w:rsidR="00B7502C" w:rsidRPr="00B7502C">
        <w:rPr>
          <w:rFonts w:asciiTheme="minorHAnsi" w:eastAsiaTheme="minorHAnsi" w:hAnsiTheme="minorHAnsi" w:cstheme="minorHAnsi"/>
          <w:b/>
          <w:bCs/>
          <w:shd w:val="clear" w:color="auto" w:fill="EDEDED"/>
          <w:lang w:val="en-US" w:eastAsia="en-US"/>
        </w:rPr>
        <w:t xml:space="preserve"> </w:t>
      </w:r>
      <w:proofErr w:type="spellStart"/>
      <w:r w:rsidR="008E6262" w:rsidRPr="00B7502C">
        <w:rPr>
          <w:rFonts w:asciiTheme="minorHAnsi" w:eastAsiaTheme="minorHAnsi" w:hAnsiTheme="minorHAnsi" w:cstheme="minorHAnsi"/>
          <w:b/>
          <w:bCs/>
          <w:shd w:val="clear" w:color="auto" w:fill="EDEDED"/>
          <w:lang w:val="en-US" w:eastAsia="en-US"/>
        </w:rPr>
        <w:t>Cornu</w:t>
      </w:r>
      <w:proofErr w:type="spellEnd"/>
    </w:p>
    <w:p w14:paraId="2C663C6B" w14:textId="77777777" w:rsidR="00DD2BC5" w:rsidRPr="00DD2BC5" w:rsidRDefault="00DD2BC5" w:rsidP="00DD2BC5">
      <w:pPr>
        <w:pStyle w:val="a3"/>
        <w:rPr>
          <w:rFonts w:asciiTheme="minorHAnsi" w:eastAsiaTheme="minorHAnsi" w:hAnsiTheme="minorHAnsi" w:cstheme="minorHAnsi"/>
          <w:b/>
          <w:bCs/>
          <w:shd w:val="clear" w:color="auto" w:fill="EDEDED"/>
          <w:lang w:val="en-US" w:eastAsia="en-US"/>
        </w:rPr>
      </w:pPr>
    </w:p>
    <w:p w14:paraId="103D4F53" w14:textId="080E2ABF" w:rsidR="008E6262" w:rsidRDefault="00DD2BC5" w:rsidP="00BD31F2">
      <w:pPr>
        <w:pStyle w:val="a3"/>
        <w:numPr>
          <w:ilvl w:val="0"/>
          <w:numId w:val="17"/>
        </w:numPr>
        <w:suppressAutoHyphens w:val="0"/>
        <w:spacing w:after="160"/>
        <w:rPr>
          <w:rFonts w:asciiTheme="minorHAnsi" w:eastAsiaTheme="minorHAnsi" w:hAnsiTheme="minorHAnsi" w:cstheme="minorHAnsi"/>
          <w:lang w:eastAsia="en-US"/>
        </w:rPr>
      </w:pPr>
      <w:r w:rsidRPr="00DD2BC5">
        <w:rPr>
          <w:rFonts w:asciiTheme="minorHAnsi" w:eastAsiaTheme="minorHAnsi" w:hAnsiTheme="minorHAnsi" w:cstheme="minorHAnsi"/>
          <w:b/>
          <w:bCs/>
          <w:lang w:eastAsia="en-US"/>
        </w:rPr>
        <w:t>«</w:t>
      </w:r>
      <w:r w:rsidR="008E6262" w:rsidRPr="00DD2BC5">
        <w:rPr>
          <w:rFonts w:asciiTheme="minorHAnsi" w:eastAsiaTheme="minorHAnsi" w:hAnsiTheme="minorHAnsi" w:cstheme="minorHAnsi"/>
          <w:b/>
          <w:bCs/>
          <w:lang w:eastAsia="en-US"/>
        </w:rPr>
        <w:t xml:space="preserve">Assomoud – Το σπίτι των παιδιών που </w:t>
      </w:r>
      <w:r w:rsidRPr="00DD2BC5">
        <w:rPr>
          <w:rFonts w:asciiTheme="minorHAnsi" w:eastAsiaTheme="minorHAnsi" w:hAnsiTheme="minorHAnsi" w:cstheme="minorHAnsi"/>
          <w:b/>
          <w:bCs/>
          <w:lang w:eastAsia="en-US"/>
        </w:rPr>
        <w:t>αντιστέκονται»</w:t>
      </w:r>
      <w:r w:rsidR="00B62980" w:rsidRPr="00B7502C">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της </w:t>
      </w:r>
      <w:proofErr w:type="spellStart"/>
      <w:r w:rsidR="00B62980" w:rsidRPr="00B7502C">
        <w:rPr>
          <w:rFonts w:asciiTheme="minorHAnsi" w:eastAsiaTheme="minorHAnsi" w:hAnsiTheme="minorHAnsi" w:cstheme="minorHAnsi"/>
          <w:lang w:eastAsia="en-US"/>
        </w:rPr>
        <w:t>Φραντσέσκα</w:t>
      </w:r>
      <w:proofErr w:type="spellEnd"/>
      <w:r>
        <w:rPr>
          <w:rFonts w:asciiTheme="minorHAnsi" w:eastAsiaTheme="minorHAnsi" w:hAnsiTheme="minorHAnsi" w:cstheme="minorHAnsi"/>
          <w:lang w:eastAsia="en-US"/>
        </w:rPr>
        <w:t xml:space="preserve"> </w:t>
      </w:r>
      <w:proofErr w:type="spellStart"/>
      <w:r w:rsidR="00B62980" w:rsidRPr="00B7502C">
        <w:rPr>
          <w:rFonts w:asciiTheme="minorHAnsi" w:eastAsiaTheme="minorHAnsi" w:hAnsiTheme="minorHAnsi" w:cstheme="minorHAnsi"/>
          <w:lang w:eastAsia="en-US"/>
        </w:rPr>
        <w:t>Ζώναρς</w:t>
      </w:r>
      <w:proofErr w:type="spellEnd"/>
    </w:p>
    <w:p w14:paraId="3C15B615" w14:textId="77777777" w:rsidR="00DD2BC5" w:rsidRPr="00DD2BC5" w:rsidRDefault="00DD2BC5" w:rsidP="00DD2BC5">
      <w:pPr>
        <w:pStyle w:val="a3"/>
        <w:rPr>
          <w:rFonts w:asciiTheme="minorHAnsi" w:eastAsiaTheme="minorHAnsi" w:hAnsiTheme="minorHAnsi" w:cstheme="minorHAnsi"/>
          <w:lang w:eastAsia="en-US"/>
        </w:rPr>
      </w:pPr>
    </w:p>
    <w:p w14:paraId="1B18CB9E" w14:textId="559C60F4" w:rsidR="00D7737A" w:rsidRPr="00DD2BC5" w:rsidRDefault="00DD2BC5" w:rsidP="00BD31F2">
      <w:pPr>
        <w:pStyle w:val="a3"/>
        <w:numPr>
          <w:ilvl w:val="0"/>
          <w:numId w:val="17"/>
        </w:numPr>
        <w:rPr>
          <w:rFonts w:asciiTheme="minorHAnsi" w:hAnsiTheme="minorHAnsi" w:cstheme="minorHAnsi"/>
          <w:b/>
          <w:bCs/>
        </w:rPr>
      </w:pPr>
      <w:r w:rsidRPr="00DD2BC5">
        <w:rPr>
          <w:rFonts w:asciiTheme="minorHAnsi" w:hAnsiTheme="minorHAnsi" w:cstheme="minorHAnsi"/>
          <w:b/>
          <w:bCs/>
          <w:lang w:eastAsia="el-GR"/>
        </w:rPr>
        <w:t>«</w:t>
      </w:r>
      <w:r w:rsidR="00D7737A" w:rsidRPr="00DD2BC5">
        <w:rPr>
          <w:rFonts w:asciiTheme="minorHAnsi" w:hAnsiTheme="minorHAnsi" w:cstheme="minorHAnsi"/>
          <w:b/>
          <w:bCs/>
          <w:lang w:val="en-US" w:eastAsia="el-GR"/>
        </w:rPr>
        <w:t>Angel</w:t>
      </w:r>
      <w:r w:rsidRPr="00DD2BC5">
        <w:rPr>
          <w:rFonts w:asciiTheme="minorHAnsi" w:hAnsiTheme="minorHAnsi" w:cstheme="minorHAnsi"/>
          <w:b/>
          <w:bCs/>
          <w:lang w:eastAsia="el-GR"/>
        </w:rPr>
        <w:t>»</w:t>
      </w:r>
      <w:r>
        <w:rPr>
          <w:rFonts w:asciiTheme="minorHAnsi" w:hAnsiTheme="minorHAnsi" w:cstheme="minorHAnsi"/>
          <w:lang w:eastAsia="el-GR"/>
        </w:rPr>
        <w:t xml:space="preserve"> </w:t>
      </w:r>
      <w:r w:rsidR="00D7737A" w:rsidRPr="00B7502C">
        <w:rPr>
          <w:rFonts w:asciiTheme="minorHAnsi" w:hAnsiTheme="minorHAnsi" w:cstheme="minorHAnsi"/>
          <w:lang w:eastAsia="el-GR"/>
        </w:rPr>
        <w:t xml:space="preserve"> </w:t>
      </w:r>
      <w:r>
        <w:rPr>
          <w:rFonts w:asciiTheme="minorHAnsi" w:hAnsiTheme="minorHAnsi" w:cstheme="minorHAnsi"/>
          <w:lang w:eastAsia="el-GR"/>
        </w:rPr>
        <w:t xml:space="preserve">της </w:t>
      </w:r>
      <w:r w:rsidR="00D7737A" w:rsidRPr="00B7502C">
        <w:rPr>
          <w:rFonts w:asciiTheme="minorHAnsi" w:hAnsiTheme="minorHAnsi" w:cstheme="minorHAnsi"/>
          <w:lang w:eastAsia="el-GR"/>
        </w:rPr>
        <w:t xml:space="preserve"> </w:t>
      </w:r>
      <w:r w:rsidR="00D7737A" w:rsidRPr="00DD2BC5">
        <w:rPr>
          <w:rFonts w:asciiTheme="minorHAnsi" w:hAnsiTheme="minorHAnsi" w:cstheme="minorHAnsi"/>
          <w:b/>
          <w:bCs/>
          <w:lang w:val="en-US" w:eastAsia="el-GR"/>
        </w:rPr>
        <w:t>Sogol</w:t>
      </w:r>
      <w:r w:rsidRPr="00DD2BC5">
        <w:rPr>
          <w:rFonts w:asciiTheme="minorHAnsi" w:hAnsiTheme="minorHAnsi" w:cstheme="minorHAnsi"/>
          <w:b/>
          <w:bCs/>
          <w:lang w:eastAsia="el-GR"/>
        </w:rPr>
        <w:t xml:space="preserve"> </w:t>
      </w:r>
      <w:r w:rsidR="00D7737A" w:rsidRPr="00DD2BC5">
        <w:rPr>
          <w:rFonts w:asciiTheme="minorHAnsi" w:hAnsiTheme="minorHAnsi" w:cstheme="minorHAnsi"/>
          <w:b/>
          <w:bCs/>
          <w:lang w:val="en-US" w:eastAsia="el-GR"/>
        </w:rPr>
        <w:t>Jafari</w:t>
      </w:r>
    </w:p>
    <w:p w14:paraId="1C64E322" w14:textId="77777777" w:rsidR="00DD2BC5" w:rsidRPr="00DD2BC5" w:rsidRDefault="00DD2BC5" w:rsidP="00DD2BC5">
      <w:pPr>
        <w:pStyle w:val="a3"/>
        <w:rPr>
          <w:rFonts w:asciiTheme="minorHAnsi" w:hAnsiTheme="minorHAnsi" w:cstheme="minorHAnsi"/>
          <w:b/>
          <w:bCs/>
        </w:rPr>
      </w:pPr>
    </w:p>
    <w:p w14:paraId="2148232C" w14:textId="4629ED9D" w:rsidR="00D7737A" w:rsidRDefault="00DD2BC5" w:rsidP="00BD31F2">
      <w:pPr>
        <w:pStyle w:val="a3"/>
        <w:numPr>
          <w:ilvl w:val="0"/>
          <w:numId w:val="17"/>
        </w:numPr>
        <w:rPr>
          <w:rFonts w:asciiTheme="minorHAnsi" w:hAnsiTheme="minorHAnsi" w:cstheme="minorHAnsi"/>
          <w:lang w:val="en-US"/>
        </w:rPr>
      </w:pPr>
      <w:r w:rsidRPr="002A30A9">
        <w:rPr>
          <w:rFonts w:asciiTheme="minorHAnsi" w:hAnsiTheme="minorHAnsi" w:cstheme="minorHAnsi"/>
          <w:b/>
          <w:bCs/>
          <w:lang w:eastAsia="el-GR"/>
        </w:rPr>
        <w:lastRenderedPageBreak/>
        <w:t>«</w:t>
      </w:r>
      <w:r w:rsidR="00D7737A" w:rsidRPr="002A30A9">
        <w:rPr>
          <w:rFonts w:asciiTheme="minorHAnsi" w:hAnsiTheme="minorHAnsi" w:cstheme="minorHAnsi"/>
          <w:b/>
          <w:bCs/>
          <w:lang w:val="en-US" w:eastAsia="el-GR"/>
        </w:rPr>
        <w:t>Cuckoo!</w:t>
      </w:r>
      <w:r w:rsidRPr="002A30A9">
        <w:rPr>
          <w:rFonts w:asciiTheme="minorHAnsi" w:hAnsiTheme="minorHAnsi" w:cstheme="minorHAnsi"/>
          <w:b/>
          <w:bCs/>
          <w:lang w:eastAsia="el-GR"/>
        </w:rPr>
        <w:t xml:space="preserve">»  </w:t>
      </w:r>
      <w:r w:rsidR="002A30A9" w:rsidRPr="002A30A9">
        <w:rPr>
          <w:rFonts w:asciiTheme="minorHAnsi" w:hAnsiTheme="minorHAnsi" w:cstheme="minorHAnsi"/>
          <w:lang w:eastAsia="el-GR"/>
        </w:rPr>
        <w:t xml:space="preserve">της </w:t>
      </w:r>
      <w:r w:rsidR="002A30A9" w:rsidRPr="002A30A9">
        <w:rPr>
          <w:rFonts w:asciiTheme="minorHAnsi" w:hAnsiTheme="minorHAnsi" w:cstheme="minorHAnsi"/>
          <w:b/>
          <w:bCs/>
          <w:lang w:val="en-US" w:eastAsia="el-GR"/>
        </w:rPr>
        <w:t xml:space="preserve">Cecilia </w:t>
      </w:r>
      <w:proofErr w:type="spellStart"/>
      <w:r w:rsidR="002A30A9" w:rsidRPr="002A30A9">
        <w:rPr>
          <w:rFonts w:asciiTheme="minorHAnsi" w:hAnsiTheme="minorHAnsi" w:cstheme="minorHAnsi"/>
          <w:b/>
          <w:bCs/>
          <w:lang w:val="en-US" w:eastAsia="el-GR"/>
        </w:rPr>
        <w:t>Felmeri</w:t>
      </w:r>
      <w:proofErr w:type="spellEnd"/>
      <w:r w:rsidR="002A30A9">
        <w:rPr>
          <w:rFonts w:asciiTheme="minorHAnsi" w:hAnsiTheme="minorHAnsi" w:cstheme="minorHAnsi"/>
          <w:lang w:val="en-US" w:eastAsia="el-GR"/>
        </w:rPr>
        <w:t xml:space="preserve"> </w:t>
      </w:r>
    </w:p>
    <w:p w14:paraId="3D24658E" w14:textId="77777777" w:rsidR="002A30A9" w:rsidRPr="002A30A9" w:rsidRDefault="002A30A9" w:rsidP="002A30A9">
      <w:pPr>
        <w:pStyle w:val="a3"/>
        <w:rPr>
          <w:rFonts w:asciiTheme="minorHAnsi" w:hAnsiTheme="minorHAnsi" w:cstheme="minorHAnsi"/>
          <w:lang w:val="en-US"/>
        </w:rPr>
      </w:pPr>
    </w:p>
    <w:p w14:paraId="6FD1B7A3" w14:textId="3A935D17" w:rsidR="002A30A9" w:rsidRPr="002A30A9" w:rsidRDefault="002A30A9" w:rsidP="002A30A9">
      <w:pPr>
        <w:pStyle w:val="a3"/>
        <w:numPr>
          <w:ilvl w:val="0"/>
          <w:numId w:val="17"/>
        </w:numPr>
        <w:rPr>
          <w:rFonts w:asciiTheme="minorHAnsi" w:hAnsiTheme="minorHAnsi" w:cstheme="minorHAnsi"/>
          <w:b/>
          <w:bCs/>
          <w:lang w:val="en-US"/>
        </w:rPr>
      </w:pPr>
      <w:r w:rsidRPr="002A30A9">
        <w:rPr>
          <w:rFonts w:asciiTheme="minorHAnsi" w:hAnsiTheme="minorHAnsi" w:cstheme="minorHAnsi"/>
          <w:b/>
          <w:bCs/>
          <w:lang w:val="en-US"/>
        </w:rPr>
        <w:t>«</w:t>
      </w:r>
      <w:r w:rsidR="00D7737A" w:rsidRPr="002A30A9">
        <w:rPr>
          <w:rFonts w:asciiTheme="minorHAnsi" w:hAnsiTheme="minorHAnsi" w:cstheme="minorHAnsi"/>
          <w:b/>
          <w:bCs/>
          <w:lang w:val="en-US"/>
        </w:rPr>
        <w:t xml:space="preserve">El canto del </w:t>
      </w:r>
      <w:proofErr w:type="spellStart"/>
      <w:r w:rsidR="00D7737A" w:rsidRPr="002A30A9">
        <w:rPr>
          <w:rFonts w:asciiTheme="minorHAnsi" w:hAnsiTheme="minorHAnsi" w:cstheme="minorHAnsi"/>
          <w:b/>
          <w:bCs/>
          <w:lang w:val="en-US"/>
        </w:rPr>
        <w:t>cisne</w:t>
      </w:r>
      <w:proofErr w:type="spellEnd"/>
      <w:r w:rsidRPr="002A30A9">
        <w:rPr>
          <w:rFonts w:asciiTheme="minorHAnsi" w:hAnsiTheme="minorHAnsi" w:cstheme="minorHAnsi"/>
          <w:b/>
          <w:bCs/>
          <w:lang w:val="en-US"/>
        </w:rPr>
        <w:t>»</w:t>
      </w:r>
      <w:r w:rsidRPr="002A30A9">
        <w:rPr>
          <w:rFonts w:asciiTheme="minorHAnsi" w:hAnsiTheme="minorHAnsi" w:cstheme="minorHAnsi"/>
          <w:lang w:val="en-US"/>
        </w:rPr>
        <w:t xml:space="preserve"> </w:t>
      </w:r>
      <w:r>
        <w:rPr>
          <w:rFonts w:asciiTheme="minorHAnsi" w:hAnsiTheme="minorHAnsi" w:cstheme="minorHAnsi"/>
        </w:rPr>
        <w:t>του</w:t>
      </w:r>
      <w:r w:rsidRPr="002A30A9">
        <w:rPr>
          <w:rFonts w:asciiTheme="minorHAnsi" w:hAnsiTheme="minorHAnsi" w:cstheme="minorHAnsi"/>
          <w:lang w:val="en-US"/>
        </w:rPr>
        <w:t xml:space="preserve">  </w:t>
      </w:r>
      <w:r w:rsidRPr="002A30A9">
        <w:rPr>
          <w:rFonts w:asciiTheme="minorHAnsi" w:hAnsiTheme="minorHAnsi" w:cstheme="minorHAnsi"/>
          <w:b/>
          <w:bCs/>
          <w:lang w:val="en-US" w:eastAsia="el-GR"/>
        </w:rPr>
        <w:t xml:space="preserve">Francisco </w:t>
      </w:r>
      <w:proofErr w:type="spellStart"/>
      <w:r w:rsidRPr="002A30A9">
        <w:rPr>
          <w:rFonts w:asciiTheme="minorHAnsi" w:hAnsiTheme="minorHAnsi" w:cstheme="minorHAnsi"/>
          <w:b/>
          <w:bCs/>
          <w:lang w:val="en-US" w:eastAsia="el-GR"/>
        </w:rPr>
        <w:t>Hervada</w:t>
      </w:r>
      <w:proofErr w:type="spellEnd"/>
      <w:r w:rsidRPr="002A30A9">
        <w:rPr>
          <w:rFonts w:asciiTheme="minorHAnsi" w:hAnsiTheme="minorHAnsi" w:cstheme="minorHAnsi"/>
          <w:b/>
          <w:bCs/>
          <w:lang w:val="en-US" w:eastAsia="el-GR"/>
        </w:rPr>
        <w:t xml:space="preserve"> Martin</w:t>
      </w:r>
    </w:p>
    <w:p w14:paraId="677A205B" w14:textId="5B7ECEA4" w:rsidR="00D7737A" w:rsidRPr="00B7502C" w:rsidRDefault="00D7737A" w:rsidP="002A30A9">
      <w:pPr>
        <w:pStyle w:val="a3"/>
        <w:rPr>
          <w:rFonts w:asciiTheme="minorHAnsi" w:hAnsiTheme="minorHAnsi" w:cstheme="minorHAnsi"/>
          <w:lang w:val="en-US" w:eastAsia="el-GR"/>
        </w:rPr>
      </w:pPr>
    </w:p>
    <w:p w14:paraId="533826F0" w14:textId="74642708" w:rsidR="00D7737A" w:rsidRDefault="002A30A9" w:rsidP="00BD31F2">
      <w:pPr>
        <w:pStyle w:val="a3"/>
        <w:numPr>
          <w:ilvl w:val="0"/>
          <w:numId w:val="17"/>
        </w:numPr>
        <w:rPr>
          <w:rFonts w:asciiTheme="minorHAnsi" w:hAnsiTheme="minorHAnsi" w:cstheme="minorHAnsi"/>
          <w:b/>
          <w:bCs/>
          <w:lang w:val="en-US" w:eastAsia="el-GR"/>
        </w:rPr>
      </w:pPr>
      <w:r w:rsidRPr="002A30A9">
        <w:rPr>
          <w:rFonts w:asciiTheme="minorHAnsi" w:hAnsiTheme="minorHAnsi" w:cstheme="minorHAnsi"/>
          <w:b/>
          <w:bCs/>
          <w:lang w:val="en-US" w:eastAsia="el-GR"/>
        </w:rPr>
        <w:t>«</w:t>
      </w:r>
      <w:r w:rsidR="00D7737A" w:rsidRPr="002A30A9">
        <w:rPr>
          <w:rFonts w:asciiTheme="minorHAnsi" w:hAnsiTheme="minorHAnsi" w:cstheme="minorHAnsi"/>
          <w:b/>
          <w:bCs/>
          <w:lang w:val="en-US" w:eastAsia="el-GR"/>
        </w:rPr>
        <w:t>The single horn</w:t>
      </w:r>
      <w:r w:rsidRPr="002A30A9">
        <w:rPr>
          <w:rFonts w:asciiTheme="minorHAnsi" w:hAnsiTheme="minorHAnsi" w:cstheme="minorHAnsi"/>
          <w:b/>
          <w:bCs/>
          <w:lang w:val="en-US" w:eastAsia="el-GR"/>
        </w:rPr>
        <w:t>»</w:t>
      </w:r>
      <w:r w:rsidRPr="002A30A9">
        <w:rPr>
          <w:rFonts w:asciiTheme="minorHAnsi" w:hAnsiTheme="minorHAnsi" w:cstheme="minorHAnsi"/>
          <w:lang w:val="en-US" w:eastAsia="el-GR"/>
        </w:rPr>
        <w:t xml:space="preserve"> </w:t>
      </w:r>
      <w:r w:rsidR="00D7737A" w:rsidRPr="00B7502C">
        <w:rPr>
          <w:rFonts w:asciiTheme="minorHAnsi" w:hAnsiTheme="minorHAnsi" w:cstheme="minorHAnsi"/>
          <w:lang w:eastAsia="el-GR"/>
        </w:rPr>
        <w:t>του</w:t>
      </w:r>
      <w:r w:rsidRPr="002A30A9">
        <w:rPr>
          <w:rFonts w:asciiTheme="minorHAnsi" w:hAnsiTheme="minorHAnsi" w:cstheme="minorHAnsi"/>
          <w:lang w:val="en-US" w:eastAsia="el-GR"/>
        </w:rPr>
        <w:t xml:space="preserve"> </w:t>
      </w:r>
      <w:r w:rsidR="00D7737A" w:rsidRPr="002A30A9">
        <w:rPr>
          <w:rFonts w:asciiTheme="minorHAnsi" w:hAnsiTheme="minorHAnsi" w:cstheme="minorHAnsi"/>
          <w:b/>
          <w:bCs/>
          <w:lang w:val="en-US" w:eastAsia="el-GR"/>
        </w:rPr>
        <w:t xml:space="preserve">Mohamad Kamal </w:t>
      </w:r>
      <w:proofErr w:type="spellStart"/>
      <w:r w:rsidR="00D7737A" w:rsidRPr="002A30A9">
        <w:rPr>
          <w:rFonts w:asciiTheme="minorHAnsi" w:hAnsiTheme="minorHAnsi" w:cstheme="minorHAnsi"/>
          <w:b/>
          <w:bCs/>
          <w:lang w:val="en-US" w:eastAsia="el-GR"/>
        </w:rPr>
        <w:t>Alavi</w:t>
      </w:r>
      <w:proofErr w:type="spellEnd"/>
    </w:p>
    <w:p w14:paraId="77336A2D" w14:textId="77777777" w:rsidR="002A30A9" w:rsidRPr="002A30A9" w:rsidRDefault="002A30A9" w:rsidP="002A30A9">
      <w:pPr>
        <w:pStyle w:val="a3"/>
        <w:rPr>
          <w:rFonts w:asciiTheme="minorHAnsi" w:hAnsiTheme="minorHAnsi" w:cstheme="minorHAnsi"/>
          <w:b/>
          <w:bCs/>
          <w:lang w:val="en-US" w:eastAsia="el-GR"/>
        </w:rPr>
      </w:pPr>
    </w:p>
    <w:p w14:paraId="4D378372" w14:textId="77777777" w:rsidR="002A30A9" w:rsidRDefault="002A30A9" w:rsidP="009B3E10">
      <w:pPr>
        <w:pStyle w:val="a3"/>
        <w:numPr>
          <w:ilvl w:val="0"/>
          <w:numId w:val="17"/>
        </w:numPr>
        <w:rPr>
          <w:rFonts w:asciiTheme="minorHAnsi" w:hAnsiTheme="minorHAnsi" w:cstheme="minorHAnsi"/>
          <w:b/>
          <w:bCs/>
          <w:lang w:val="en-US" w:eastAsia="el-GR"/>
        </w:rPr>
      </w:pPr>
      <w:r w:rsidRPr="002A30A9">
        <w:rPr>
          <w:rFonts w:asciiTheme="minorHAnsi" w:hAnsiTheme="minorHAnsi" w:cstheme="minorHAnsi"/>
          <w:b/>
          <w:bCs/>
          <w:lang w:val="en-US" w:eastAsia="el-GR"/>
        </w:rPr>
        <w:t>«</w:t>
      </w:r>
      <w:r w:rsidR="00D7737A" w:rsidRPr="002A30A9">
        <w:rPr>
          <w:rFonts w:asciiTheme="minorHAnsi" w:hAnsiTheme="minorHAnsi" w:cstheme="minorHAnsi"/>
          <w:b/>
          <w:bCs/>
          <w:lang w:val="en-US" w:eastAsia="el-GR"/>
        </w:rPr>
        <w:t>I win</w:t>
      </w:r>
      <w:r w:rsidRPr="002A30A9">
        <w:rPr>
          <w:rFonts w:asciiTheme="minorHAnsi" w:hAnsiTheme="minorHAnsi" w:cstheme="minorHAnsi"/>
          <w:b/>
          <w:bCs/>
          <w:lang w:val="en-US" w:eastAsia="el-GR"/>
        </w:rPr>
        <w:t>»</w:t>
      </w:r>
      <w:r w:rsidRPr="002A30A9">
        <w:rPr>
          <w:rFonts w:asciiTheme="minorHAnsi" w:hAnsiTheme="minorHAnsi" w:cstheme="minorHAnsi"/>
          <w:lang w:val="en-US" w:eastAsia="el-GR"/>
        </w:rPr>
        <w:t xml:space="preserve"> </w:t>
      </w:r>
      <w:r w:rsidRPr="002A30A9">
        <w:rPr>
          <w:rFonts w:asciiTheme="minorHAnsi" w:hAnsiTheme="minorHAnsi" w:cstheme="minorHAnsi"/>
          <w:lang w:eastAsia="el-GR"/>
        </w:rPr>
        <w:t>της</w:t>
      </w:r>
      <w:r w:rsidRPr="002A30A9">
        <w:rPr>
          <w:rFonts w:asciiTheme="minorHAnsi" w:hAnsiTheme="minorHAnsi" w:cstheme="minorHAnsi"/>
          <w:lang w:val="en-US" w:eastAsia="el-GR"/>
        </w:rPr>
        <w:t xml:space="preserve"> </w:t>
      </w:r>
      <w:proofErr w:type="spellStart"/>
      <w:r w:rsidR="00D7737A" w:rsidRPr="002A30A9">
        <w:rPr>
          <w:rFonts w:asciiTheme="minorHAnsi" w:hAnsiTheme="minorHAnsi" w:cstheme="minorHAnsi"/>
          <w:b/>
          <w:bCs/>
          <w:lang w:val="en-US" w:eastAsia="el-GR"/>
        </w:rPr>
        <w:t>Evgenia</w:t>
      </w:r>
      <w:proofErr w:type="spellEnd"/>
      <w:r w:rsidR="00D7737A" w:rsidRPr="002A30A9">
        <w:rPr>
          <w:rFonts w:asciiTheme="minorHAnsi" w:hAnsiTheme="minorHAnsi" w:cstheme="minorHAnsi"/>
          <w:b/>
          <w:bCs/>
          <w:lang w:val="en-US" w:eastAsia="el-GR"/>
        </w:rPr>
        <w:t xml:space="preserve"> </w:t>
      </w:r>
      <w:proofErr w:type="spellStart"/>
      <w:r w:rsidR="00D7737A" w:rsidRPr="002A30A9">
        <w:rPr>
          <w:rFonts w:asciiTheme="minorHAnsi" w:hAnsiTheme="minorHAnsi" w:cstheme="minorHAnsi"/>
          <w:b/>
          <w:bCs/>
          <w:lang w:val="en-US" w:eastAsia="el-GR"/>
        </w:rPr>
        <w:t>Taneva</w:t>
      </w:r>
      <w:proofErr w:type="spellEnd"/>
    </w:p>
    <w:p w14:paraId="65BA9589" w14:textId="77777777" w:rsidR="002A30A9" w:rsidRPr="002A30A9" w:rsidRDefault="002A30A9" w:rsidP="002A30A9">
      <w:pPr>
        <w:pStyle w:val="a3"/>
        <w:rPr>
          <w:rFonts w:asciiTheme="minorHAnsi" w:hAnsiTheme="minorHAnsi" w:cstheme="minorHAnsi"/>
          <w:b/>
          <w:bCs/>
          <w:lang w:val="en-US" w:eastAsia="el-GR"/>
        </w:rPr>
      </w:pPr>
    </w:p>
    <w:p w14:paraId="60AE78CF" w14:textId="486D141B" w:rsidR="00D7737A" w:rsidRDefault="002A30A9" w:rsidP="009B3E10">
      <w:pPr>
        <w:pStyle w:val="a3"/>
        <w:numPr>
          <w:ilvl w:val="0"/>
          <w:numId w:val="17"/>
        </w:numPr>
        <w:rPr>
          <w:rFonts w:asciiTheme="minorHAnsi" w:hAnsiTheme="minorHAnsi" w:cstheme="minorHAnsi"/>
          <w:b/>
          <w:bCs/>
          <w:lang w:val="en-US" w:eastAsia="el-GR"/>
        </w:rPr>
      </w:pPr>
      <w:r w:rsidRPr="002A30A9">
        <w:rPr>
          <w:rFonts w:asciiTheme="minorHAnsi" w:hAnsiTheme="minorHAnsi" w:cstheme="minorHAnsi"/>
          <w:b/>
          <w:bCs/>
          <w:lang w:val="en-US" w:eastAsia="el-GR"/>
        </w:rPr>
        <w:t>«</w:t>
      </w:r>
      <w:r w:rsidR="00D7737A" w:rsidRPr="002A30A9">
        <w:rPr>
          <w:rFonts w:asciiTheme="minorHAnsi" w:hAnsiTheme="minorHAnsi" w:cstheme="minorHAnsi"/>
          <w:b/>
          <w:bCs/>
          <w:lang w:val="en-US" w:eastAsia="el-GR"/>
        </w:rPr>
        <w:t>Middle Eastern Stories : FATHER</w:t>
      </w:r>
      <w:r w:rsidRPr="002A30A9">
        <w:rPr>
          <w:rFonts w:asciiTheme="minorHAnsi" w:hAnsiTheme="minorHAnsi" w:cstheme="minorHAnsi"/>
          <w:b/>
          <w:bCs/>
          <w:lang w:val="en-US" w:eastAsia="el-GR"/>
        </w:rPr>
        <w:t>»</w:t>
      </w:r>
      <w:r w:rsidRPr="002A30A9">
        <w:rPr>
          <w:rFonts w:asciiTheme="minorHAnsi" w:hAnsiTheme="minorHAnsi" w:cstheme="minorHAnsi"/>
          <w:lang w:val="en-US" w:eastAsia="el-GR"/>
        </w:rPr>
        <w:t xml:space="preserve"> </w:t>
      </w:r>
      <w:r w:rsidRPr="002A30A9">
        <w:rPr>
          <w:rFonts w:asciiTheme="minorHAnsi" w:hAnsiTheme="minorHAnsi" w:cstheme="minorHAnsi"/>
          <w:lang w:eastAsia="el-GR"/>
        </w:rPr>
        <w:t>της</w:t>
      </w:r>
      <w:r w:rsidRPr="002A30A9">
        <w:rPr>
          <w:rFonts w:asciiTheme="minorHAnsi" w:hAnsiTheme="minorHAnsi" w:cstheme="minorHAnsi"/>
          <w:lang w:val="en-US" w:eastAsia="el-GR"/>
        </w:rPr>
        <w:t xml:space="preserve"> </w:t>
      </w:r>
      <w:r w:rsidR="00D7737A" w:rsidRPr="002A30A9">
        <w:rPr>
          <w:rFonts w:asciiTheme="minorHAnsi" w:hAnsiTheme="minorHAnsi" w:cstheme="minorHAnsi"/>
          <w:b/>
          <w:bCs/>
          <w:lang w:val="en-US" w:eastAsia="el-GR"/>
        </w:rPr>
        <w:t xml:space="preserve">Reza </w:t>
      </w:r>
      <w:proofErr w:type="spellStart"/>
      <w:r w:rsidR="00D7737A" w:rsidRPr="002A30A9">
        <w:rPr>
          <w:rFonts w:asciiTheme="minorHAnsi" w:hAnsiTheme="minorHAnsi" w:cstheme="minorHAnsi"/>
          <w:b/>
          <w:bCs/>
          <w:lang w:val="en-US" w:eastAsia="el-GR"/>
        </w:rPr>
        <w:t>Daghagh</w:t>
      </w:r>
      <w:proofErr w:type="spellEnd"/>
    </w:p>
    <w:p w14:paraId="42B2A25B" w14:textId="77777777" w:rsidR="002A30A9" w:rsidRPr="002A30A9" w:rsidRDefault="002A30A9" w:rsidP="002A30A9">
      <w:pPr>
        <w:pStyle w:val="a3"/>
        <w:rPr>
          <w:rFonts w:asciiTheme="minorHAnsi" w:hAnsiTheme="minorHAnsi" w:cstheme="minorHAnsi"/>
          <w:b/>
          <w:bCs/>
          <w:lang w:val="en-US" w:eastAsia="el-GR"/>
        </w:rPr>
      </w:pPr>
    </w:p>
    <w:p w14:paraId="205D7744" w14:textId="71B9D916" w:rsidR="00D7737A" w:rsidRDefault="002A30A9" w:rsidP="00BD31F2">
      <w:pPr>
        <w:pStyle w:val="a3"/>
        <w:numPr>
          <w:ilvl w:val="0"/>
          <w:numId w:val="17"/>
        </w:numPr>
        <w:rPr>
          <w:rFonts w:asciiTheme="minorHAnsi" w:hAnsiTheme="minorHAnsi" w:cstheme="minorHAnsi"/>
          <w:b/>
          <w:bCs/>
          <w:lang w:val="en-US" w:eastAsia="el-GR"/>
        </w:rPr>
      </w:pPr>
      <w:r w:rsidRPr="002A30A9">
        <w:rPr>
          <w:rFonts w:asciiTheme="minorHAnsi" w:hAnsiTheme="minorHAnsi" w:cstheme="minorHAnsi"/>
          <w:b/>
          <w:bCs/>
          <w:lang w:val="en-US"/>
        </w:rPr>
        <w:t>«</w:t>
      </w:r>
      <w:r w:rsidR="00D7737A" w:rsidRPr="002A30A9">
        <w:rPr>
          <w:rFonts w:asciiTheme="minorHAnsi" w:hAnsiTheme="minorHAnsi" w:cstheme="minorHAnsi"/>
          <w:b/>
          <w:bCs/>
          <w:lang w:val="en-US"/>
        </w:rPr>
        <w:t>A winner</w:t>
      </w:r>
      <w:r w:rsidRPr="002A30A9">
        <w:rPr>
          <w:rFonts w:asciiTheme="minorHAnsi" w:hAnsiTheme="minorHAnsi" w:cstheme="minorHAnsi"/>
          <w:b/>
          <w:bCs/>
          <w:lang w:val="en-US"/>
        </w:rPr>
        <w:t>»</w:t>
      </w:r>
      <w:r w:rsidR="00D7737A" w:rsidRPr="002A30A9">
        <w:rPr>
          <w:rFonts w:asciiTheme="minorHAnsi" w:hAnsiTheme="minorHAnsi" w:cstheme="minorHAnsi"/>
          <w:lang w:val="en-US"/>
        </w:rPr>
        <w:t xml:space="preserve"> </w:t>
      </w:r>
      <w:r w:rsidR="00D7737A" w:rsidRPr="00B7502C">
        <w:rPr>
          <w:rFonts w:asciiTheme="minorHAnsi" w:hAnsiTheme="minorHAnsi" w:cstheme="minorHAnsi"/>
        </w:rPr>
        <w:t>της</w:t>
      </w:r>
      <w:r w:rsidR="00D7737A" w:rsidRPr="002A30A9">
        <w:rPr>
          <w:rFonts w:asciiTheme="minorHAnsi" w:hAnsiTheme="minorHAnsi" w:cstheme="minorHAnsi"/>
          <w:lang w:val="en-US"/>
        </w:rPr>
        <w:t xml:space="preserve"> </w:t>
      </w:r>
      <w:r w:rsidR="00D7737A" w:rsidRPr="002A30A9">
        <w:rPr>
          <w:rFonts w:asciiTheme="minorHAnsi" w:hAnsiTheme="minorHAnsi" w:cstheme="minorHAnsi"/>
          <w:b/>
          <w:bCs/>
          <w:lang w:val="en-US" w:eastAsia="el-GR"/>
        </w:rPr>
        <w:t xml:space="preserve">Mehdi </w:t>
      </w:r>
      <w:proofErr w:type="spellStart"/>
      <w:r w:rsidR="00D7737A" w:rsidRPr="002A30A9">
        <w:rPr>
          <w:rFonts w:asciiTheme="minorHAnsi" w:hAnsiTheme="minorHAnsi" w:cstheme="minorHAnsi"/>
          <w:b/>
          <w:bCs/>
          <w:lang w:val="en-US" w:eastAsia="el-GR"/>
        </w:rPr>
        <w:t>Mahaei</w:t>
      </w:r>
      <w:proofErr w:type="spellEnd"/>
    </w:p>
    <w:p w14:paraId="3E0CFF17" w14:textId="77777777" w:rsidR="002A30A9" w:rsidRPr="002A30A9" w:rsidRDefault="002A30A9" w:rsidP="002A30A9">
      <w:pPr>
        <w:pStyle w:val="a3"/>
        <w:rPr>
          <w:rFonts w:asciiTheme="minorHAnsi" w:hAnsiTheme="minorHAnsi" w:cstheme="minorHAnsi"/>
          <w:b/>
          <w:bCs/>
          <w:lang w:val="en-US" w:eastAsia="el-GR"/>
        </w:rPr>
      </w:pPr>
    </w:p>
    <w:p w14:paraId="3CB52BEB" w14:textId="133EAEAC" w:rsidR="00D7737A" w:rsidRPr="002A30A9" w:rsidRDefault="002A30A9" w:rsidP="00BD31F2">
      <w:pPr>
        <w:pStyle w:val="a3"/>
        <w:numPr>
          <w:ilvl w:val="0"/>
          <w:numId w:val="17"/>
        </w:numPr>
        <w:rPr>
          <w:rFonts w:asciiTheme="minorHAnsi" w:hAnsiTheme="minorHAnsi" w:cstheme="minorHAnsi"/>
          <w:lang w:val="en-US"/>
        </w:rPr>
      </w:pPr>
      <w:r w:rsidRPr="002A30A9">
        <w:rPr>
          <w:rFonts w:asciiTheme="minorHAnsi" w:hAnsiTheme="minorHAnsi" w:cstheme="minorHAnsi"/>
          <w:b/>
          <w:bCs/>
          <w:lang w:val="en-US" w:eastAsia="el-GR"/>
        </w:rPr>
        <w:t>«</w:t>
      </w:r>
      <w:r w:rsidR="00D7737A" w:rsidRPr="002A30A9">
        <w:rPr>
          <w:rFonts w:asciiTheme="minorHAnsi" w:hAnsiTheme="minorHAnsi" w:cstheme="minorHAnsi"/>
          <w:b/>
          <w:bCs/>
          <w:lang w:val="en-US" w:eastAsia="el-GR"/>
        </w:rPr>
        <w:t>To The Blue</w:t>
      </w:r>
      <w:r w:rsidRPr="002A30A9">
        <w:rPr>
          <w:rFonts w:asciiTheme="minorHAnsi" w:hAnsiTheme="minorHAnsi" w:cstheme="minorHAnsi"/>
          <w:b/>
          <w:bCs/>
          <w:lang w:val="en-US" w:eastAsia="el-GR"/>
        </w:rPr>
        <w:t>»</w:t>
      </w:r>
      <w:r w:rsidRPr="002A30A9">
        <w:rPr>
          <w:rFonts w:asciiTheme="minorHAnsi" w:hAnsiTheme="minorHAnsi" w:cstheme="minorHAnsi"/>
          <w:lang w:val="en-US" w:eastAsia="el-GR"/>
        </w:rPr>
        <w:t xml:space="preserve">  </w:t>
      </w:r>
      <w:r w:rsidR="00D7737A" w:rsidRPr="00B7502C">
        <w:rPr>
          <w:rFonts w:asciiTheme="minorHAnsi" w:hAnsiTheme="minorHAnsi" w:cstheme="minorHAnsi"/>
          <w:lang w:eastAsia="el-GR"/>
        </w:rPr>
        <w:t>του</w:t>
      </w:r>
      <w:r w:rsidRPr="002A30A9">
        <w:rPr>
          <w:rFonts w:asciiTheme="minorHAnsi" w:hAnsiTheme="minorHAnsi" w:cstheme="minorHAnsi"/>
          <w:lang w:val="en-US" w:eastAsia="el-GR"/>
        </w:rPr>
        <w:t xml:space="preserve"> </w:t>
      </w:r>
      <w:r w:rsidR="00D7737A" w:rsidRPr="002A30A9">
        <w:rPr>
          <w:rFonts w:asciiTheme="minorHAnsi" w:hAnsiTheme="minorHAnsi" w:cstheme="minorHAnsi"/>
          <w:b/>
          <w:bCs/>
          <w:lang w:val="en-US" w:eastAsia="el-GR"/>
        </w:rPr>
        <w:t xml:space="preserve">Moslem Agha </w:t>
      </w:r>
      <w:proofErr w:type="spellStart"/>
      <w:r w:rsidR="00D7737A" w:rsidRPr="002A30A9">
        <w:rPr>
          <w:rFonts w:asciiTheme="minorHAnsi" w:hAnsiTheme="minorHAnsi" w:cstheme="minorHAnsi"/>
          <w:b/>
          <w:bCs/>
          <w:lang w:val="en-US" w:eastAsia="el-GR"/>
        </w:rPr>
        <w:t>Kochakzadeh</w:t>
      </w:r>
      <w:proofErr w:type="spellEnd"/>
    </w:p>
    <w:p w14:paraId="65EA7E37" w14:textId="77777777" w:rsidR="002A30A9" w:rsidRPr="002A30A9" w:rsidRDefault="002A30A9" w:rsidP="002A30A9">
      <w:pPr>
        <w:pStyle w:val="a3"/>
        <w:rPr>
          <w:rFonts w:asciiTheme="minorHAnsi" w:hAnsiTheme="minorHAnsi" w:cstheme="minorHAnsi"/>
          <w:lang w:val="en-US"/>
        </w:rPr>
      </w:pPr>
    </w:p>
    <w:p w14:paraId="0D62A367" w14:textId="0B38F27E" w:rsidR="007C5029" w:rsidRDefault="002A30A9" w:rsidP="00BD31F2">
      <w:pPr>
        <w:pStyle w:val="a4"/>
        <w:numPr>
          <w:ilvl w:val="0"/>
          <w:numId w:val="17"/>
        </w:numPr>
        <w:rPr>
          <w:rFonts w:asciiTheme="minorHAnsi" w:hAnsiTheme="minorHAnsi" w:cstheme="minorHAnsi"/>
          <w:b/>
          <w:bCs/>
          <w:sz w:val="24"/>
          <w:szCs w:val="24"/>
        </w:rPr>
      </w:pPr>
      <w:r w:rsidRPr="002A30A9">
        <w:rPr>
          <w:rFonts w:asciiTheme="minorHAnsi" w:hAnsiTheme="minorHAnsi" w:cstheme="minorHAnsi"/>
          <w:b/>
          <w:bCs/>
          <w:sz w:val="24"/>
          <w:szCs w:val="24"/>
        </w:rPr>
        <w:t>«</w:t>
      </w:r>
      <w:r w:rsidR="007C5029" w:rsidRPr="002A30A9">
        <w:rPr>
          <w:rFonts w:asciiTheme="minorHAnsi" w:hAnsiTheme="minorHAnsi" w:cstheme="minorHAnsi"/>
          <w:b/>
          <w:bCs/>
          <w:sz w:val="24"/>
          <w:szCs w:val="24"/>
          <w:lang w:val="en-US"/>
        </w:rPr>
        <w:t>DERACIN</w:t>
      </w:r>
      <w:r w:rsidR="007C5029" w:rsidRPr="002A30A9">
        <w:rPr>
          <w:rFonts w:asciiTheme="minorHAnsi" w:hAnsiTheme="minorHAnsi" w:cstheme="minorHAnsi"/>
          <w:b/>
          <w:bCs/>
          <w:sz w:val="24"/>
          <w:szCs w:val="24"/>
        </w:rPr>
        <w:t>É</w:t>
      </w:r>
      <w:r w:rsidR="007C5029" w:rsidRPr="002A30A9">
        <w:rPr>
          <w:rFonts w:asciiTheme="minorHAnsi" w:hAnsiTheme="minorHAnsi" w:cstheme="minorHAnsi"/>
          <w:b/>
          <w:bCs/>
          <w:sz w:val="24"/>
          <w:szCs w:val="24"/>
          <w:lang w:val="en-US"/>
        </w:rPr>
        <w:t>ES</w:t>
      </w:r>
      <w:r w:rsidRPr="002A30A9">
        <w:rPr>
          <w:rFonts w:asciiTheme="minorHAnsi" w:hAnsiTheme="minorHAnsi" w:cstheme="minorHAnsi"/>
          <w:b/>
          <w:bCs/>
          <w:sz w:val="24"/>
          <w:szCs w:val="24"/>
        </w:rPr>
        <w:t>»</w:t>
      </w:r>
      <w:r>
        <w:rPr>
          <w:rFonts w:asciiTheme="minorHAnsi" w:hAnsiTheme="minorHAnsi" w:cstheme="minorHAnsi"/>
          <w:sz w:val="24"/>
          <w:szCs w:val="24"/>
        </w:rPr>
        <w:t xml:space="preserve"> του </w:t>
      </w:r>
      <w:r w:rsidR="007C5029" w:rsidRPr="002A30A9">
        <w:rPr>
          <w:rFonts w:asciiTheme="minorHAnsi" w:hAnsiTheme="minorHAnsi" w:cstheme="minorHAnsi"/>
          <w:b/>
          <w:bCs/>
          <w:sz w:val="24"/>
          <w:szCs w:val="24"/>
          <w:lang w:val="en-US"/>
        </w:rPr>
        <w:t>Frank</w:t>
      </w:r>
      <w:r w:rsidRPr="002A30A9">
        <w:rPr>
          <w:rFonts w:asciiTheme="minorHAnsi" w:hAnsiTheme="minorHAnsi" w:cstheme="minorHAnsi"/>
          <w:b/>
          <w:bCs/>
          <w:sz w:val="24"/>
          <w:szCs w:val="24"/>
        </w:rPr>
        <w:t xml:space="preserve"> </w:t>
      </w:r>
      <w:r w:rsidR="007C5029" w:rsidRPr="002A30A9">
        <w:rPr>
          <w:rFonts w:asciiTheme="minorHAnsi" w:hAnsiTheme="minorHAnsi" w:cstheme="minorHAnsi"/>
          <w:b/>
          <w:bCs/>
          <w:sz w:val="24"/>
          <w:szCs w:val="24"/>
          <w:lang w:val="en-US"/>
        </w:rPr>
        <w:t>Plana</w:t>
      </w:r>
      <w:r w:rsidRPr="002A30A9">
        <w:rPr>
          <w:rFonts w:asciiTheme="minorHAnsi" w:hAnsiTheme="minorHAnsi" w:cstheme="minorHAnsi"/>
          <w:b/>
          <w:bCs/>
          <w:sz w:val="24"/>
          <w:szCs w:val="24"/>
        </w:rPr>
        <w:t xml:space="preserve">ς </w:t>
      </w:r>
    </w:p>
    <w:p w14:paraId="0D7DE963" w14:textId="77777777" w:rsidR="002A30A9" w:rsidRDefault="002A30A9" w:rsidP="002A30A9">
      <w:pPr>
        <w:pStyle w:val="a3"/>
        <w:rPr>
          <w:rFonts w:asciiTheme="minorHAnsi" w:hAnsiTheme="minorHAnsi" w:cstheme="minorHAnsi"/>
          <w:b/>
          <w:bCs/>
        </w:rPr>
      </w:pPr>
    </w:p>
    <w:p w14:paraId="50B94BB2" w14:textId="5643A794" w:rsidR="00BD31F2" w:rsidRPr="002A30A9" w:rsidRDefault="002A30A9" w:rsidP="00BD31F2">
      <w:pPr>
        <w:pStyle w:val="a3"/>
        <w:numPr>
          <w:ilvl w:val="0"/>
          <w:numId w:val="17"/>
        </w:numPr>
        <w:rPr>
          <w:rFonts w:ascii="Calibri" w:hAnsi="Calibri" w:cs="Calibri"/>
          <w:b/>
          <w:bCs/>
          <w:color w:val="000000"/>
          <w:lang w:val="en-US" w:eastAsia="el-GR"/>
        </w:rPr>
      </w:pPr>
      <w:r w:rsidRPr="002A30A9">
        <w:rPr>
          <w:rStyle w:val="contentpasted0"/>
          <w:rFonts w:ascii="Calibri" w:hAnsi="Calibri" w:cs="Calibri"/>
          <w:b/>
          <w:bCs/>
          <w:color w:val="000000"/>
          <w:lang w:val="en-US"/>
        </w:rPr>
        <w:t>«</w:t>
      </w:r>
      <w:proofErr w:type="spellStart"/>
      <w:r w:rsidR="00BD31F2" w:rsidRPr="002A30A9">
        <w:rPr>
          <w:rStyle w:val="contentpasted0"/>
          <w:rFonts w:ascii="Calibri" w:hAnsi="Calibri" w:cs="Calibri"/>
          <w:b/>
          <w:bCs/>
          <w:color w:val="000000"/>
          <w:lang w:val="en-US"/>
        </w:rPr>
        <w:t>Liwan</w:t>
      </w:r>
      <w:proofErr w:type="spellEnd"/>
      <w:r w:rsidR="00BD31F2" w:rsidRPr="002A30A9">
        <w:rPr>
          <w:rStyle w:val="contentpasted0"/>
          <w:rFonts w:ascii="Calibri" w:hAnsi="Calibri" w:cs="Calibri"/>
          <w:b/>
          <w:bCs/>
          <w:color w:val="000000"/>
          <w:lang w:val="en-US"/>
        </w:rPr>
        <w:t>-A Story of Cultural Resistance</w:t>
      </w:r>
      <w:r w:rsidRPr="002A30A9">
        <w:rPr>
          <w:rStyle w:val="contentpasted0"/>
          <w:rFonts w:ascii="Calibri" w:hAnsi="Calibri" w:cs="Calibri"/>
          <w:b/>
          <w:bCs/>
          <w:color w:val="000000"/>
          <w:lang w:val="en-US"/>
        </w:rPr>
        <w:t>»</w:t>
      </w:r>
      <w:r w:rsidRPr="002A30A9">
        <w:rPr>
          <w:rStyle w:val="contentpasted0"/>
          <w:rFonts w:ascii="Calibri" w:hAnsi="Calibri" w:cs="Calibri"/>
          <w:color w:val="000000"/>
          <w:lang w:val="en-US"/>
        </w:rPr>
        <w:t xml:space="preserve"> </w:t>
      </w:r>
      <w:r w:rsidR="00BD31F2" w:rsidRPr="00B7502C">
        <w:rPr>
          <w:rStyle w:val="contentpasted0"/>
          <w:rFonts w:ascii="Calibri" w:hAnsi="Calibri" w:cs="Calibri"/>
          <w:color w:val="000000"/>
          <w:lang w:val="en-US"/>
        </w:rPr>
        <w:t xml:space="preserve"> </w:t>
      </w:r>
      <w:r>
        <w:rPr>
          <w:rStyle w:val="contentpasted0"/>
          <w:rFonts w:ascii="Calibri" w:hAnsi="Calibri" w:cs="Calibri"/>
          <w:color w:val="000000"/>
        </w:rPr>
        <w:t>του</w:t>
      </w:r>
      <w:r w:rsidRPr="002A30A9">
        <w:rPr>
          <w:rStyle w:val="contentpasted0"/>
          <w:rFonts w:ascii="Calibri" w:hAnsi="Calibri" w:cs="Calibri"/>
          <w:color w:val="000000"/>
          <w:lang w:val="en-US"/>
        </w:rPr>
        <w:t xml:space="preserve"> </w:t>
      </w:r>
      <w:r w:rsidR="00BD31F2" w:rsidRPr="002A30A9">
        <w:rPr>
          <w:rStyle w:val="contentpasted0"/>
          <w:rFonts w:ascii="Calibri" w:hAnsi="Calibri" w:cs="Calibri"/>
          <w:b/>
          <w:bCs/>
          <w:color w:val="000000"/>
          <w:lang w:val="en-US"/>
        </w:rPr>
        <w:t>Doris Hakim</w:t>
      </w:r>
      <w:r w:rsidR="00BD31F2" w:rsidRPr="002A30A9">
        <w:rPr>
          <w:rFonts w:ascii="Calibri" w:hAnsi="Calibri" w:cs="Calibri"/>
          <w:b/>
          <w:bCs/>
          <w:color w:val="000000"/>
          <w:lang w:val="en-US"/>
        </w:rPr>
        <w:t> </w:t>
      </w:r>
    </w:p>
    <w:p w14:paraId="63CB11BD" w14:textId="77777777" w:rsidR="00BD31F2" w:rsidRPr="002A30A9" w:rsidRDefault="00BD31F2" w:rsidP="00BD31F2">
      <w:pPr>
        <w:pStyle w:val="a4"/>
        <w:ind w:left="720"/>
        <w:rPr>
          <w:rFonts w:asciiTheme="minorHAnsi" w:hAnsiTheme="minorHAnsi" w:cstheme="minorHAnsi"/>
          <w:b/>
          <w:bCs/>
          <w:sz w:val="24"/>
          <w:szCs w:val="24"/>
          <w:lang w:val="en-US"/>
        </w:rPr>
      </w:pPr>
    </w:p>
    <w:p w14:paraId="1C234F68" w14:textId="77777777" w:rsidR="007C5029" w:rsidRPr="00B7502C" w:rsidRDefault="007C5029" w:rsidP="00BD31F2">
      <w:pPr>
        <w:pStyle w:val="a3"/>
        <w:rPr>
          <w:rFonts w:asciiTheme="minorHAnsi" w:hAnsiTheme="minorHAnsi" w:cstheme="minorHAnsi"/>
          <w:lang w:val="en-US"/>
        </w:rPr>
      </w:pPr>
    </w:p>
    <w:p w14:paraId="59860DFF" w14:textId="77777777" w:rsidR="00731E42" w:rsidRPr="002A30A9" w:rsidRDefault="006131E8" w:rsidP="00BD31F2">
      <w:pPr>
        <w:rPr>
          <w:rFonts w:asciiTheme="minorHAnsi" w:hAnsiTheme="minorHAnsi" w:cstheme="minorHAnsi"/>
          <w:b/>
          <w:sz w:val="28"/>
          <w:szCs w:val="28"/>
        </w:rPr>
      </w:pPr>
      <w:r w:rsidRPr="002A30A9">
        <w:rPr>
          <w:rFonts w:asciiTheme="minorHAnsi" w:hAnsiTheme="minorHAnsi" w:cstheme="minorHAnsi"/>
          <w:b/>
          <w:sz w:val="28"/>
          <w:szCs w:val="28"/>
          <w:shd w:val="clear" w:color="auto" w:fill="FFFFFF"/>
        </w:rPr>
        <w:t>Μ</w:t>
      </w:r>
      <w:r w:rsidR="00731E42" w:rsidRPr="002A30A9">
        <w:rPr>
          <w:rFonts w:asciiTheme="minorHAnsi" w:hAnsiTheme="minorHAnsi" w:cstheme="minorHAnsi"/>
          <w:b/>
          <w:sz w:val="28"/>
          <w:szCs w:val="28"/>
          <w:shd w:val="clear" w:color="auto" w:fill="FFFFFF"/>
        </w:rPr>
        <w:t>ικρού μήκους</w:t>
      </w:r>
      <w:r w:rsidR="00941AEF" w:rsidRPr="002A30A9">
        <w:rPr>
          <w:rFonts w:asciiTheme="minorHAnsi" w:hAnsiTheme="minorHAnsi" w:cstheme="minorHAnsi"/>
          <w:b/>
          <w:sz w:val="28"/>
          <w:szCs w:val="28"/>
          <w:shd w:val="clear" w:color="auto" w:fill="FFFFFF"/>
        </w:rPr>
        <w:t xml:space="preserve"> </w:t>
      </w:r>
      <w:r w:rsidR="00D7737A" w:rsidRPr="002A30A9">
        <w:rPr>
          <w:rFonts w:asciiTheme="minorHAnsi" w:hAnsiTheme="minorHAnsi" w:cstheme="minorHAnsi"/>
          <w:b/>
          <w:sz w:val="28"/>
          <w:szCs w:val="28"/>
          <w:shd w:val="clear" w:color="auto" w:fill="FFFFFF"/>
        </w:rPr>
        <w:t>ελληνικές μυθοπλασίας και ντοκιμαντέρ όπως</w:t>
      </w:r>
      <w:r w:rsidR="00731E42" w:rsidRPr="002A30A9">
        <w:rPr>
          <w:rFonts w:asciiTheme="minorHAnsi" w:hAnsiTheme="minorHAnsi" w:cstheme="minorHAnsi"/>
          <w:b/>
          <w:sz w:val="28"/>
          <w:szCs w:val="28"/>
          <w:shd w:val="clear" w:color="auto" w:fill="FFFFFF"/>
        </w:rPr>
        <w:t xml:space="preserve"> ...</w:t>
      </w:r>
    </w:p>
    <w:p w14:paraId="06D3C31C" w14:textId="77777777" w:rsidR="00731E42" w:rsidRPr="00BD31F2" w:rsidRDefault="00731E42" w:rsidP="00BD31F2">
      <w:pPr>
        <w:pStyle w:val="a3"/>
        <w:ind w:left="360"/>
        <w:rPr>
          <w:rFonts w:asciiTheme="minorHAnsi" w:hAnsiTheme="minorHAnsi" w:cstheme="minorHAnsi"/>
          <w:b/>
          <w:sz w:val="22"/>
          <w:szCs w:val="22"/>
        </w:rPr>
      </w:pPr>
    </w:p>
    <w:p w14:paraId="04F0C9FD" w14:textId="63E32643" w:rsidR="007C5029" w:rsidRPr="002A30A9" w:rsidRDefault="00A63733"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val="en-US" w:eastAsia="el-GR"/>
        </w:rPr>
        <w:t>Alacarte</w:t>
      </w:r>
      <w:r w:rsidRPr="0092429B">
        <w:rPr>
          <w:rFonts w:asciiTheme="minorHAnsi" w:hAnsiTheme="minorHAnsi" w:cstheme="minorHAnsi"/>
          <w:b/>
          <w:bCs/>
          <w:lang w:eastAsia="el-GR"/>
        </w:rPr>
        <w:t>»</w:t>
      </w:r>
      <w:r>
        <w:rPr>
          <w:rFonts w:asciiTheme="minorHAnsi" w:hAnsiTheme="minorHAnsi" w:cstheme="minorHAnsi"/>
          <w:lang w:eastAsia="el-GR"/>
        </w:rPr>
        <w:t xml:space="preserve"> των</w:t>
      </w:r>
      <w:r w:rsidR="007C5029" w:rsidRPr="002A30A9">
        <w:rPr>
          <w:rFonts w:asciiTheme="minorHAnsi" w:hAnsiTheme="minorHAnsi" w:cstheme="minorHAnsi"/>
          <w:shd w:val="clear" w:color="auto" w:fill="FFFFFF" w:themeFill="background1"/>
        </w:rPr>
        <w:t xml:space="preserve"> Ταξιάρχ</w:t>
      </w:r>
      <w:r>
        <w:rPr>
          <w:rFonts w:asciiTheme="minorHAnsi" w:hAnsiTheme="minorHAnsi" w:cstheme="minorHAnsi"/>
          <w:shd w:val="clear" w:color="auto" w:fill="FFFFFF" w:themeFill="background1"/>
        </w:rPr>
        <w:t>η</w:t>
      </w:r>
      <w:r w:rsidR="007C5029" w:rsidRPr="002A30A9">
        <w:rPr>
          <w:rFonts w:asciiTheme="minorHAnsi" w:hAnsiTheme="minorHAnsi" w:cstheme="minorHAnsi"/>
          <w:shd w:val="clear" w:color="auto" w:fill="FFFFFF" w:themeFill="background1"/>
        </w:rPr>
        <w:t xml:space="preserve"> Δεληγιάννη &amp; Βασίλη </w:t>
      </w:r>
      <w:proofErr w:type="spellStart"/>
      <w:r w:rsidR="007C5029" w:rsidRPr="002A30A9">
        <w:rPr>
          <w:rFonts w:asciiTheme="minorHAnsi" w:hAnsiTheme="minorHAnsi" w:cstheme="minorHAnsi"/>
          <w:shd w:val="clear" w:color="auto" w:fill="FFFFFF" w:themeFill="background1"/>
        </w:rPr>
        <w:t>Τσιουβάρα</w:t>
      </w:r>
      <w:proofErr w:type="spellEnd"/>
    </w:p>
    <w:p w14:paraId="2481A6F5" w14:textId="61A7AFF8" w:rsidR="007C5029" w:rsidRPr="002A30A9" w:rsidRDefault="00A63733" w:rsidP="00BD31F2">
      <w:pPr>
        <w:pStyle w:val="a3"/>
        <w:numPr>
          <w:ilvl w:val="0"/>
          <w:numId w:val="1"/>
        </w:numPr>
        <w:suppressAutoHyphens w:val="0"/>
        <w:rPr>
          <w:rFonts w:asciiTheme="minorHAnsi" w:eastAsiaTheme="minorHAnsi" w:hAnsiTheme="minorHAnsi" w:cstheme="minorHAnsi"/>
          <w:lang w:val="en-US" w:eastAsia="el-GR"/>
        </w:rPr>
      </w:pPr>
      <w:r w:rsidRPr="0092429B">
        <w:rPr>
          <w:rFonts w:asciiTheme="minorHAnsi" w:eastAsiaTheme="minorHAnsi" w:hAnsiTheme="minorHAnsi" w:cstheme="minorHAnsi"/>
          <w:b/>
          <w:bCs/>
          <w:lang w:val="en-US" w:eastAsia="el-GR"/>
        </w:rPr>
        <w:t>«</w:t>
      </w:r>
      <w:proofErr w:type="spellStart"/>
      <w:r w:rsidR="007C5029" w:rsidRPr="0092429B">
        <w:rPr>
          <w:rFonts w:asciiTheme="minorHAnsi" w:eastAsiaTheme="minorHAnsi" w:hAnsiTheme="minorHAnsi" w:cstheme="minorHAnsi"/>
          <w:b/>
          <w:bCs/>
          <w:lang w:val="en-US" w:eastAsia="el-GR"/>
        </w:rPr>
        <w:t>Brutalia</w:t>
      </w:r>
      <w:proofErr w:type="spellEnd"/>
      <w:r w:rsidR="007C5029" w:rsidRPr="0092429B">
        <w:rPr>
          <w:rFonts w:asciiTheme="minorHAnsi" w:eastAsiaTheme="minorHAnsi" w:hAnsiTheme="minorHAnsi" w:cstheme="minorHAnsi"/>
          <w:b/>
          <w:bCs/>
          <w:lang w:val="en-US" w:eastAsia="el-GR"/>
        </w:rPr>
        <w:t xml:space="preserve">, days of </w:t>
      </w:r>
      <w:proofErr w:type="spellStart"/>
      <w:r w:rsidR="007C5029" w:rsidRPr="0092429B">
        <w:rPr>
          <w:rFonts w:asciiTheme="minorHAnsi" w:eastAsiaTheme="minorHAnsi" w:hAnsiTheme="minorHAnsi" w:cstheme="minorHAnsi"/>
          <w:b/>
          <w:bCs/>
          <w:lang w:val="en-US" w:eastAsia="el-GR"/>
        </w:rPr>
        <w:t>labour</w:t>
      </w:r>
      <w:proofErr w:type="spellEnd"/>
      <w:r w:rsidRPr="0092429B">
        <w:rPr>
          <w:rFonts w:asciiTheme="minorHAnsi" w:eastAsiaTheme="minorHAnsi" w:hAnsiTheme="minorHAnsi" w:cstheme="minorHAnsi"/>
          <w:b/>
          <w:bCs/>
          <w:lang w:val="en-US" w:eastAsia="el-GR"/>
        </w:rPr>
        <w:t>»</w:t>
      </w:r>
      <w:r w:rsidRPr="00A63733">
        <w:rPr>
          <w:rFonts w:asciiTheme="minorHAnsi" w:eastAsiaTheme="minorHAnsi" w:hAnsiTheme="minorHAnsi" w:cstheme="minorHAnsi"/>
          <w:lang w:val="en-US" w:eastAsia="el-GR"/>
        </w:rPr>
        <w:t xml:space="preserve"> </w:t>
      </w:r>
      <w:r>
        <w:rPr>
          <w:rFonts w:asciiTheme="minorHAnsi" w:eastAsiaTheme="minorHAnsi" w:hAnsiTheme="minorHAnsi" w:cstheme="minorHAnsi"/>
          <w:lang w:eastAsia="el-GR"/>
        </w:rPr>
        <w:t>του</w:t>
      </w:r>
      <w:r w:rsidRPr="00A63733">
        <w:rPr>
          <w:rFonts w:asciiTheme="minorHAnsi" w:eastAsiaTheme="minorHAnsi" w:hAnsiTheme="minorHAnsi" w:cstheme="minorHAnsi"/>
          <w:lang w:val="en-US" w:eastAsia="el-GR"/>
        </w:rPr>
        <w:t xml:space="preserve"> </w:t>
      </w:r>
      <w:r w:rsidR="007C5029" w:rsidRPr="002A30A9">
        <w:rPr>
          <w:rFonts w:asciiTheme="minorHAnsi" w:eastAsiaTheme="minorHAnsi" w:hAnsiTheme="minorHAnsi" w:cstheme="minorHAnsi"/>
          <w:lang w:eastAsia="el-GR"/>
        </w:rPr>
        <w:t>Μανώλη</w:t>
      </w:r>
      <w:r w:rsidRPr="00A63733">
        <w:rPr>
          <w:rFonts w:asciiTheme="minorHAnsi" w:eastAsiaTheme="minorHAnsi" w:hAnsiTheme="minorHAnsi" w:cstheme="minorHAnsi"/>
          <w:lang w:val="en-US" w:eastAsia="el-GR"/>
        </w:rPr>
        <w:t xml:space="preserve"> </w:t>
      </w:r>
      <w:proofErr w:type="spellStart"/>
      <w:r w:rsidR="007C5029" w:rsidRPr="002A30A9">
        <w:rPr>
          <w:rFonts w:asciiTheme="minorHAnsi" w:eastAsiaTheme="minorHAnsi" w:hAnsiTheme="minorHAnsi" w:cstheme="minorHAnsi"/>
          <w:lang w:eastAsia="el-GR"/>
        </w:rPr>
        <w:t>Μαυρή</w:t>
      </w:r>
      <w:proofErr w:type="spellEnd"/>
    </w:p>
    <w:p w14:paraId="1CEED9C0" w14:textId="28673DE1" w:rsidR="007C5029" w:rsidRPr="002A30A9" w:rsidRDefault="00A63733" w:rsidP="00BD31F2">
      <w:pPr>
        <w:pStyle w:val="a3"/>
        <w:numPr>
          <w:ilvl w:val="0"/>
          <w:numId w:val="1"/>
        </w:numPr>
        <w:suppressAutoHyphens w:val="0"/>
        <w:rPr>
          <w:rFonts w:asciiTheme="minorHAnsi" w:eastAsiaTheme="minorHAnsi" w:hAnsiTheme="minorHAnsi" w:cstheme="minorHAnsi"/>
          <w:lang w:eastAsia="el-GR"/>
        </w:rPr>
      </w:pPr>
      <w:r w:rsidRPr="0092429B">
        <w:rPr>
          <w:rFonts w:asciiTheme="minorHAnsi" w:eastAsiaTheme="minorHAnsi" w:hAnsiTheme="minorHAnsi" w:cstheme="minorHAnsi"/>
          <w:b/>
          <w:bCs/>
          <w:lang w:eastAsia="en-US"/>
        </w:rPr>
        <w:t>«</w:t>
      </w:r>
      <w:r w:rsidR="007C5029" w:rsidRPr="0092429B">
        <w:rPr>
          <w:rFonts w:asciiTheme="minorHAnsi" w:eastAsiaTheme="minorHAnsi" w:hAnsiTheme="minorHAnsi" w:cstheme="minorHAnsi"/>
          <w:b/>
          <w:bCs/>
          <w:lang w:eastAsia="en-US"/>
        </w:rPr>
        <w:t>Η επιστροφή</w:t>
      </w:r>
      <w:r w:rsidRPr="0092429B">
        <w:rPr>
          <w:rFonts w:asciiTheme="minorHAnsi" w:eastAsiaTheme="minorHAnsi" w:hAnsiTheme="minorHAnsi" w:cstheme="minorHAnsi"/>
          <w:b/>
          <w:bCs/>
          <w:lang w:eastAsia="en-US"/>
        </w:rPr>
        <w:t>»</w:t>
      </w:r>
      <w:r>
        <w:rPr>
          <w:rFonts w:asciiTheme="minorHAnsi" w:eastAsiaTheme="minorHAnsi" w:hAnsiTheme="minorHAnsi" w:cstheme="minorHAnsi"/>
          <w:lang w:eastAsia="en-US"/>
        </w:rPr>
        <w:t xml:space="preserve"> της </w:t>
      </w:r>
      <w:r w:rsidR="007C5029" w:rsidRPr="002A30A9">
        <w:rPr>
          <w:rFonts w:asciiTheme="minorHAnsi" w:eastAsiaTheme="minorHAnsi" w:hAnsiTheme="minorHAnsi" w:cstheme="minorHAnsi"/>
          <w:lang w:eastAsia="en-US"/>
        </w:rPr>
        <w:t>Νεφέλη</w:t>
      </w:r>
      <w:r>
        <w:rPr>
          <w:rFonts w:asciiTheme="minorHAnsi" w:eastAsiaTheme="minorHAnsi" w:hAnsiTheme="minorHAnsi" w:cstheme="minorHAnsi"/>
          <w:lang w:eastAsia="en-US"/>
        </w:rPr>
        <w:t>ς</w:t>
      </w:r>
      <w:r w:rsidR="007C5029" w:rsidRPr="002A30A9">
        <w:rPr>
          <w:rFonts w:asciiTheme="minorHAnsi" w:eastAsiaTheme="minorHAnsi" w:hAnsiTheme="minorHAnsi" w:cstheme="minorHAnsi"/>
          <w:lang w:eastAsia="en-US"/>
        </w:rPr>
        <w:t xml:space="preserve"> Ράπτη</w:t>
      </w:r>
    </w:p>
    <w:p w14:paraId="12245EF0" w14:textId="17B8D1B3" w:rsidR="007C5029" w:rsidRPr="002A30A9" w:rsidRDefault="00A63733" w:rsidP="00BD31F2">
      <w:pPr>
        <w:pStyle w:val="a3"/>
        <w:numPr>
          <w:ilvl w:val="0"/>
          <w:numId w:val="1"/>
        </w:numPr>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Ο Καμβάς</w:t>
      </w:r>
      <w:r w:rsidRPr="0092429B">
        <w:rPr>
          <w:rFonts w:asciiTheme="minorHAnsi" w:hAnsiTheme="minorHAnsi" w:cstheme="minorHAnsi"/>
          <w:b/>
          <w:bCs/>
          <w:lang w:eastAsia="el-GR"/>
        </w:rPr>
        <w:t>»</w:t>
      </w:r>
      <w:r>
        <w:rPr>
          <w:rFonts w:asciiTheme="minorHAnsi" w:hAnsiTheme="minorHAnsi" w:cstheme="minorHAnsi"/>
          <w:lang w:eastAsia="el-GR"/>
        </w:rPr>
        <w:t xml:space="preserve"> του </w:t>
      </w:r>
      <w:r w:rsidR="007C5029" w:rsidRPr="002A30A9">
        <w:rPr>
          <w:rFonts w:asciiTheme="minorHAnsi" w:hAnsiTheme="minorHAnsi" w:cstheme="minorHAnsi"/>
          <w:lang w:eastAsia="el-GR"/>
        </w:rPr>
        <w:t>Κωνσταντίνο</w:t>
      </w:r>
      <w:r>
        <w:rPr>
          <w:rFonts w:asciiTheme="minorHAnsi" w:hAnsiTheme="minorHAnsi" w:cstheme="minorHAnsi"/>
          <w:lang w:eastAsia="el-GR"/>
        </w:rPr>
        <w:t>υ</w:t>
      </w:r>
      <w:r w:rsidR="007C5029" w:rsidRPr="002A30A9">
        <w:rPr>
          <w:rFonts w:asciiTheme="minorHAnsi" w:hAnsiTheme="minorHAnsi" w:cstheme="minorHAnsi"/>
          <w:lang w:eastAsia="el-GR"/>
        </w:rPr>
        <w:t xml:space="preserve"> Σπανουδάκη </w:t>
      </w:r>
    </w:p>
    <w:p w14:paraId="185ADBE8" w14:textId="3B17A587" w:rsidR="007C5029" w:rsidRPr="002A30A9" w:rsidRDefault="00A63733" w:rsidP="00BD31F2">
      <w:pPr>
        <w:pStyle w:val="a3"/>
        <w:numPr>
          <w:ilvl w:val="0"/>
          <w:numId w:val="1"/>
        </w:numPr>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H ψίχα στο κουκούτσι</w:t>
      </w:r>
      <w:r w:rsidRPr="0092429B">
        <w:rPr>
          <w:rFonts w:asciiTheme="minorHAnsi" w:hAnsiTheme="minorHAnsi" w:cstheme="minorHAnsi"/>
          <w:b/>
          <w:bCs/>
          <w:lang w:eastAsia="el-GR"/>
        </w:rPr>
        <w:t>»</w:t>
      </w:r>
      <w:r>
        <w:rPr>
          <w:rFonts w:asciiTheme="minorHAnsi" w:hAnsiTheme="minorHAnsi" w:cstheme="minorHAnsi"/>
          <w:lang w:eastAsia="el-GR"/>
        </w:rPr>
        <w:t xml:space="preserve"> του </w:t>
      </w:r>
      <w:r w:rsidR="007C5029" w:rsidRPr="002A30A9">
        <w:rPr>
          <w:rFonts w:asciiTheme="minorHAnsi" w:hAnsiTheme="minorHAnsi" w:cstheme="minorHAnsi"/>
          <w:lang w:eastAsia="el-GR"/>
        </w:rPr>
        <w:t>Γιώργο</w:t>
      </w:r>
      <w:r>
        <w:rPr>
          <w:rFonts w:asciiTheme="minorHAnsi" w:hAnsiTheme="minorHAnsi" w:cstheme="minorHAnsi"/>
          <w:lang w:eastAsia="el-GR"/>
        </w:rPr>
        <w:t>υ</w:t>
      </w:r>
      <w:r w:rsidR="007C5029" w:rsidRPr="002A30A9">
        <w:rPr>
          <w:rFonts w:asciiTheme="minorHAnsi" w:hAnsiTheme="minorHAnsi" w:cstheme="minorHAnsi"/>
          <w:lang w:eastAsia="el-GR"/>
        </w:rPr>
        <w:t xml:space="preserve"> </w:t>
      </w:r>
      <w:proofErr w:type="spellStart"/>
      <w:r w:rsidR="007C5029" w:rsidRPr="002A30A9">
        <w:rPr>
          <w:rFonts w:asciiTheme="minorHAnsi" w:hAnsiTheme="minorHAnsi" w:cstheme="minorHAnsi"/>
          <w:lang w:eastAsia="el-GR"/>
        </w:rPr>
        <w:t>Χρυσανθακόπουλο</w:t>
      </w:r>
      <w:r>
        <w:rPr>
          <w:rFonts w:asciiTheme="minorHAnsi" w:hAnsiTheme="minorHAnsi" w:cstheme="minorHAnsi"/>
          <w:lang w:eastAsia="el-GR"/>
        </w:rPr>
        <w:t>υ</w:t>
      </w:r>
      <w:proofErr w:type="spellEnd"/>
    </w:p>
    <w:p w14:paraId="70B30807" w14:textId="430000D5" w:rsidR="007C5029" w:rsidRPr="002A30A9" w:rsidRDefault="00A63733" w:rsidP="00BD31F2">
      <w:pPr>
        <w:pStyle w:val="a3"/>
        <w:numPr>
          <w:ilvl w:val="0"/>
          <w:numId w:val="1"/>
        </w:numPr>
        <w:suppressAutoHyphens w:val="0"/>
        <w:rPr>
          <w:rFonts w:asciiTheme="minorHAnsi" w:eastAsiaTheme="minorHAnsi" w:hAnsiTheme="minorHAnsi" w:cstheme="minorHAnsi"/>
          <w:lang w:eastAsia="el-GR"/>
        </w:rPr>
      </w:pPr>
      <w:r w:rsidRPr="0092429B">
        <w:rPr>
          <w:rFonts w:asciiTheme="minorHAnsi" w:eastAsiaTheme="minorHAnsi" w:hAnsiTheme="minorHAnsi" w:cstheme="minorHAnsi"/>
          <w:b/>
          <w:bCs/>
          <w:lang w:eastAsia="el-GR"/>
        </w:rPr>
        <w:t>«</w:t>
      </w:r>
      <w:r w:rsidR="007C5029" w:rsidRPr="0092429B">
        <w:rPr>
          <w:rFonts w:asciiTheme="minorHAnsi" w:eastAsiaTheme="minorHAnsi" w:hAnsiTheme="minorHAnsi" w:cstheme="minorHAnsi"/>
          <w:b/>
          <w:bCs/>
          <w:lang w:val="en-US" w:eastAsia="el-GR"/>
        </w:rPr>
        <w:t>Company</w:t>
      </w:r>
      <w:r w:rsidRPr="0092429B">
        <w:rPr>
          <w:rFonts w:asciiTheme="minorHAnsi" w:eastAsiaTheme="minorHAnsi" w:hAnsiTheme="minorHAnsi" w:cstheme="minorHAnsi"/>
          <w:b/>
          <w:bCs/>
          <w:lang w:eastAsia="el-GR"/>
        </w:rPr>
        <w:t>»</w:t>
      </w:r>
      <w:r>
        <w:rPr>
          <w:rFonts w:asciiTheme="minorHAnsi" w:eastAsiaTheme="minorHAnsi" w:hAnsiTheme="minorHAnsi" w:cstheme="minorHAnsi"/>
          <w:lang w:eastAsia="el-GR"/>
        </w:rPr>
        <w:t xml:space="preserve"> των </w:t>
      </w:r>
      <w:r w:rsidR="007C5029" w:rsidRPr="002A30A9">
        <w:rPr>
          <w:rFonts w:asciiTheme="minorHAnsi" w:eastAsiaTheme="minorHAnsi" w:hAnsiTheme="minorHAnsi" w:cstheme="minorHAnsi"/>
          <w:lang w:eastAsia="el-GR"/>
        </w:rPr>
        <w:t>Ευθυμία</w:t>
      </w:r>
      <w:r>
        <w:rPr>
          <w:rFonts w:asciiTheme="minorHAnsi" w:eastAsiaTheme="minorHAnsi" w:hAnsiTheme="minorHAnsi" w:cstheme="minorHAnsi"/>
          <w:lang w:eastAsia="el-GR"/>
        </w:rPr>
        <w:t>ς</w:t>
      </w:r>
      <w:r w:rsidR="007C5029" w:rsidRPr="002A30A9">
        <w:rPr>
          <w:rFonts w:asciiTheme="minorHAnsi" w:eastAsiaTheme="minorHAnsi" w:hAnsiTheme="minorHAnsi" w:cstheme="minorHAnsi"/>
          <w:lang w:eastAsia="el-GR"/>
        </w:rPr>
        <w:t xml:space="preserve"> Κωτούλα</w:t>
      </w:r>
      <w:r>
        <w:rPr>
          <w:rFonts w:asciiTheme="minorHAnsi" w:eastAsiaTheme="minorHAnsi" w:hAnsiTheme="minorHAnsi" w:cstheme="minorHAnsi"/>
          <w:lang w:eastAsia="el-GR"/>
        </w:rPr>
        <w:t xml:space="preserve"> &amp;</w:t>
      </w:r>
      <w:r w:rsidR="007C5029" w:rsidRPr="002A30A9">
        <w:rPr>
          <w:rFonts w:asciiTheme="minorHAnsi" w:eastAsiaTheme="minorHAnsi" w:hAnsiTheme="minorHAnsi" w:cstheme="minorHAnsi"/>
          <w:lang w:eastAsia="el-GR"/>
        </w:rPr>
        <w:t xml:space="preserve"> Επαμεινώντα Μιχαλόπουλο</w:t>
      </w:r>
      <w:r>
        <w:rPr>
          <w:rFonts w:asciiTheme="minorHAnsi" w:eastAsiaTheme="minorHAnsi" w:hAnsiTheme="minorHAnsi" w:cstheme="minorHAnsi"/>
          <w:lang w:eastAsia="el-GR"/>
        </w:rPr>
        <w:t>υ</w:t>
      </w:r>
    </w:p>
    <w:p w14:paraId="1F47EFF4" w14:textId="19FBFE49" w:rsidR="007C5029" w:rsidRPr="002A30A9" w:rsidRDefault="00A63733" w:rsidP="00BD31F2">
      <w:pPr>
        <w:pStyle w:val="a3"/>
        <w:numPr>
          <w:ilvl w:val="0"/>
          <w:numId w:val="1"/>
        </w:numPr>
        <w:suppressAutoHyphens w:val="0"/>
        <w:rPr>
          <w:rFonts w:asciiTheme="minorHAnsi" w:eastAsiaTheme="minorHAnsi" w:hAnsiTheme="minorHAnsi" w:cstheme="minorHAnsi"/>
          <w:lang w:eastAsia="en-US"/>
        </w:rPr>
      </w:pPr>
      <w:r w:rsidRPr="0092429B">
        <w:rPr>
          <w:rFonts w:asciiTheme="minorHAnsi" w:eastAsiaTheme="minorHAnsi" w:hAnsiTheme="minorHAnsi" w:cstheme="minorHAnsi"/>
          <w:b/>
          <w:bCs/>
          <w:shd w:val="clear" w:color="auto" w:fill="FFFFFF"/>
          <w:lang w:eastAsia="en-US"/>
        </w:rPr>
        <w:lastRenderedPageBreak/>
        <w:t>«</w:t>
      </w:r>
      <w:r w:rsidR="007C5029" w:rsidRPr="0092429B">
        <w:rPr>
          <w:rFonts w:asciiTheme="minorHAnsi" w:eastAsiaTheme="minorHAnsi" w:hAnsiTheme="minorHAnsi" w:cstheme="minorHAnsi"/>
          <w:b/>
          <w:bCs/>
          <w:shd w:val="clear" w:color="auto" w:fill="FFFFFF"/>
          <w:lang w:eastAsia="en-US"/>
        </w:rPr>
        <w:t>Και να που ήρθε η ώρα πάλι για ταξίδι</w:t>
      </w:r>
      <w:r w:rsidRPr="0092429B">
        <w:rPr>
          <w:rFonts w:asciiTheme="minorHAnsi" w:eastAsiaTheme="minorHAnsi" w:hAnsiTheme="minorHAnsi" w:cstheme="minorHAnsi"/>
          <w:b/>
          <w:bCs/>
          <w:shd w:val="clear" w:color="auto" w:fill="FFFFFF"/>
          <w:lang w:eastAsia="en-US"/>
        </w:rPr>
        <w:t>»</w:t>
      </w:r>
      <w:r>
        <w:rPr>
          <w:rFonts w:asciiTheme="minorHAnsi" w:eastAsiaTheme="minorHAnsi" w:hAnsiTheme="minorHAnsi" w:cstheme="minorHAnsi"/>
          <w:shd w:val="clear" w:color="auto" w:fill="FFFFFF"/>
          <w:lang w:eastAsia="en-US"/>
        </w:rPr>
        <w:t xml:space="preserve"> του </w:t>
      </w:r>
      <w:r w:rsidR="007C5029" w:rsidRPr="002A30A9">
        <w:rPr>
          <w:rFonts w:asciiTheme="minorHAnsi" w:eastAsiaTheme="minorHAnsi" w:hAnsiTheme="minorHAnsi" w:cstheme="minorHAnsi"/>
          <w:lang w:eastAsia="el-GR"/>
        </w:rPr>
        <w:t xml:space="preserve">Βασίλη </w:t>
      </w:r>
      <w:proofErr w:type="spellStart"/>
      <w:r w:rsidR="007C5029" w:rsidRPr="002A30A9">
        <w:rPr>
          <w:rFonts w:asciiTheme="minorHAnsi" w:eastAsiaTheme="minorHAnsi" w:hAnsiTheme="minorHAnsi" w:cstheme="minorHAnsi"/>
          <w:lang w:eastAsia="el-GR"/>
        </w:rPr>
        <w:t>Τσιράκη</w:t>
      </w:r>
      <w:proofErr w:type="spellEnd"/>
    </w:p>
    <w:p w14:paraId="25CD1D6A" w14:textId="3132F119" w:rsidR="007C5029" w:rsidRPr="002A30A9" w:rsidRDefault="00A63733" w:rsidP="00BD31F2">
      <w:pPr>
        <w:pStyle w:val="a3"/>
        <w:numPr>
          <w:ilvl w:val="0"/>
          <w:numId w:val="1"/>
        </w:numPr>
        <w:suppressAutoHyphens w:val="0"/>
        <w:rPr>
          <w:rFonts w:asciiTheme="minorHAnsi" w:eastAsiaTheme="minorHAnsi" w:hAnsiTheme="minorHAnsi" w:cstheme="minorHAnsi"/>
          <w:lang w:eastAsia="el-GR"/>
        </w:rPr>
      </w:pPr>
      <w:r w:rsidRPr="0092429B">
        <w:rPr>
          <w:rFonts w:asciiTheme="minorHAnsi" w:eastAsiaTheme="minorHAnsi" w:hAnsiTheme="minorHAnsi" w:cstheme="minorHAnsi"/>
          <w:b/>
          <w:bCs/>
          <w:lang w:eastAsia="el-GR"/>
        </w:rPr>
        <w:t>«</w:t>
      </w:r>
      <w:r w:rsidR="007C5029" w:rsidRPr="0092429B">
        <w:rPr>
          <w:rFonts w:asciiTheme="minorHAnsi" w:eastAsiaTheme="minorHAnsi" w:hAnsiTheme="minorHAnsi" w:cstheme="minorHAnsi"/>
          <w:b/>
          <w:bCs/>
          <w:lang w:eastAsia="el-GR"/>
        </w:rPr>
        <w:t>Πρώτο Μπάνι</w:t>
      </w:r>
      <w:r w:rsidRPr="0092429B">
        <w:rPr>
          <w:rFonts w:asciiTheme="minorHAnsi" w:eastAsiaTheme="minorHAnsi" w:hAnsiTheme="minorHAnsi" w:cstheme="minorHAnsi"/>
          <w:b/>
          <w:bCs/>
          <w:lang w:eastAsia="el-GR"/>
        </w:rPr>
        <w:t>ο»</w:t>
      </w:r>
      <w:r>
        <w:rPr>
          <w:rFonts w:asciiTheme="minorHAnsi" w:eastAsiaTheme="minorHAnsi" w:hAnsiTheme="minorHAnsi" w:cstheme="minorHAnsi"/>
          <w:lang w:eastAsia="el-GR"/>
        </w:rPr>
        <w:t xml:space="preserve"> του </w:t>
      </w:r>
      <w:r w:rsidR="007C5029" w:rsidRPr="002A30A9">
        <w:rPr>
          <w:rFonts w:asciiTheme="minorHAnsi" w:eastAsiaTheme="minorHAnsi" w:hAnsiTheme="minorHAnsi" w:cstheme="minorHAnsi"/>
          <w:lang w:eastAsia="el-GR"/>
        </w:rPr>
        <w:t>Αλέξανδρο</w:t>
      </w:r>
      <w:r>
        <w:rPr>
          <w:rFonts w:asciiTheme="minorHAnsi" w:eastAsiaTheme="minorHAnsi" w:hAnsiTheme="minorHAnsi" w:cstheme="minorHAnsi"/>
          <w:lang w:eastAsia="el-GR"/>
        </w:rPr>
        <w:t>υ</w:t>
      </w:r>
      <w:r w:rsidR="007C5029" w:rsidRPr="002A30A9">
        <w:rPr>
          <w:rFonts w:asciiTheme="minorHAnsi" w:eastAsiaTheme="minorHAnsi" w:hAnsiTheme="minorHAnsi" w:cstheme="minorHAnsi"/>
          <w:lang w:eastAsia="el-GR"/>
        </w:rPr>
        <w:t xml:space="preserve"> Κωστόπουλο</w:t>
      </w:r>
      <w:r>
        <w:rPr>
          <w:rFonts w:asciiTheme="minorHAnsi" w:eastAsiaTheme="minorHAnsi" w:hAnsiTheme="minorHAnsi" w:cstheme="minorHAnsi"/>
          <w:lang w:eastAsia="el-GR"/>
        </w:rPr>
        <w:t>υ</w:t>
      </w:r>
    </w:p>
    <w:p w14:paraId="48EE20B5" w14:textId="1FDE1CCD" w:rsidR="007C5029" w:rsidRPr="002A30A9" w:rsidRDefault="00C067A1" w:rsidP="00BD31F2">
      <w:pPr>
        <w:pStyle w:val="a3"/>
        <w:numPr>
          <w:ilvl w:val="0"/>
          <w:numId w:val="1"/>
        </w:numPr>
        <w:suppressAutoHyphens w:val="0"/>
        <w:rPr>
          <w:rFonts w:asciiTheme="minorHAnsi" w:eastAsiaTheme="minorHAnsi" w:hAnsiTheme="minorHAnsi" w:cstheme="minorHAnsi"/>
          <w:lang w:eastAsia="el-GR"/>
        </w:rPr>
      </w:pPr>
      <w:r>
        <w:rPr>
          <w:rFonts w:asciiTheme="minorHAnsi" w:eastAsiaTheme="minorHAnsi" w:hAnsiTheme="minorHAnsi" w:cstheme="minorHAnsi"/>
          <w:shd w:val="clear" w:color="auto" w:fill="FFFFFF"/>
          <w:lang w:eastAsia="en-US"/>
        </w:rPr>
        <w:t>«</w:t>
      </w:r>
      <w:r w:rsidR="007C5029" w:rsidRPr="002A30A9">
        <w:rPr>
          <w:rFonts w:asciiTheme="minorHAnsi" w:eastAsiaTheme="minorHAnsi" w:hAnsiTheme="minorHAnsi" w:cstheme="minorHAnsi"/>
          <w:shd w:val="clear" w:color="auto" w:fill="FFFFFF"/>
          <w:lang w:eastAsia="en-US"/>
        </w:rPr>
        <w:t>Η Αγία</w:t>
      </w:r>
      <w:r w:rsidR="00A63733">
        <w:rPr>
          <w:rFonts w:asciiTheme="minorHAnsi" w:eastAsiaTheme="minorHAnsi" w:hAnsiTheme="minorHAnsi" w:cstheme="minorHAnsi"/>
          <w:shd w:val="clear" w:color="auto" w:fill="FFFFFF"/>
          <w:lang w:eastAsia="en-US"/>
        </w:rPr>
        <w:t>»</w:t>
      </w:r>
      <w:r>
        <w:rPr>
          <w:rFonts w:asciiTheme="minorHAnsi" w:eastAsiaTheme="minorHAnsi" w:hAnsiTheme="minorHAnsi" w:cstheme="minorHAnsi"/>
          <w:shd w:val="clear" w:color="auto" w:fill="FFFFFF"/>
          <w:lang w:eastAsia="en-US"/>
        </w:rPr>
        <w:t xml:space="preserve"> του </w:t>
      </w:r>
      <w:r w:rsidR="007C5029" w:rsidRPr="002A30A9">
        <w:rPr>
          <w:rFonts w:asciiTheme="minorHAnsi" w:eastAsiaTheme="minorHAnsi" w:hAnsiTheme="minorHAnsi" w:cstheme="minorHAnsi"/>
          <w:shd w:val="clear" w:color="auto" w:fill="FFFFFF"/>
          <w:lang w:eastAsia="en-US"/>
        </w:rPr>
        <w:t>Βασίλη Σταυρόπουλο</w:t>
      </w:r>
      <w:r>
        <w:rPr>
          <w:rFonts w:asciiTheme="minorHAnsi" w:eastAsiaTheme="minorHAnsi" w:hAnsiTheme="minorHAnsi" w:cstheme="minorHAnsi"/>
          <w:shd w:val="clear" w:color="auto" w:fill="FFFFFF"/>
          <w:lang w:eastAsia="en-US"/>
        </w:rPr>
        <w:t>υ</w:t>
      </w:r>
    </w:p>
    <w:p w14:paraId="7269983E" w14:textId="68D4794F" w:rsidR="007C5029" w:rsidRPr="002A30A9" w:rsidRDefault="00C067A1" w:rsidP="00BD31F2">
      <w:pPr>
        <w:pStyle w:val="a3"/>
        <w:numPr>
          <w:ilvl w:val="0"/>
          <w:numId w:val="1"/>
        </w:numPr>
        <w:rPr>
          <w:rFonts w:asciiTheme="minorHAnsi" w:hAnsiTheme="minorHAnsi" w:cstheme="minorHAnsi"/>
          <w:lang w:val="en-US" w:eastAsia="el-GR"/>
        </w:rPr>
      </w:pPr>
      <w:r w:rsidRPr="0092429B">
        <w:rPr>
          <w:rFonts w:asciiTheme="minorHAnsi" w:hAnsiTheme="minorHAnsi" w:cstheme="minorHAnsi"/>
          <w:b/>
          <w:bCs/>
          <w:shd w:val="clear" w:color="auto" w:fill="FFFFFF"/>
          <w:lang w:val="en-US"/>
        </w:rPr>
        <w:t>«</w:t>
      </w:r>
      <w:r w:rsidR="007C5029" w:rsidRPr="0092429B">
        <w:rPr>
          <w:rFonts w:asciiTheme="minorHAnsi" w:hAnsiTheme="minorHAnsi" w:cstheme="minorHAnsi"/>
          <w:b/>
          <w:bCs/>
          <w:shd w:val="clear" w:color="auto" w:fill="FFFFFF"/>
          <w:lang w:val="en-US"/>
        </w:rPr>
        <w:t>The Wanting</w:t>
      </w:r>
      <w:r w:rsidRPr="0092429B">
        <w:rPr>
          <w:rFonts w:asciiTheme="minorHAnsi" w:hAnsiTheme="minorHAnsi" w:cstheme="minorHAnsi"/>
          <w:b/>
          <w:bCs/>
          <w:shd w:val="clear" w:color="auto" w:fill="FFFFFF"/>
          <w:lang w:val="en-US"/>
        </w:rPr>
        <w:t>»</w:t>
      </w:r>
      <w:r w:rsidRPr="00C067A1">
        <w:rPr>
          <w:rFonts w:asciiTheme="minorHAnsi" w:hAnsiTheme="minorHAnsi" w:cstheme="minorHAnsi"/>
          <w:shd w:val="clear" w:color="auto" w:fill="FFFFFF"/>
          <w:lang w:val="en-US"/>
        </w:rPr>
        <w:t xml:space="preserve"> </w:t>
      </w:r>
      <w:r>
        <w:rPr>
          <w:rFonts w:asciiTheme="minorHAnsi" w:hAnsiTheme="minorHAnsi" w:cstheme="minorHAnsi"/>
          <w:shd w:val="clear" w:color="auto" w:fill="FFFFFF"/>
        </w:rPr>
        <w:t>του</w:t>
      </w:r>
      <w:r w:rsidRPr="00C067A1">
        <w:rPr>
          <w:rFonts w:asciiTheme="minorHAnsi" w:hAnsiTheme="minorHAnsi" w:cstheme="minorHAnsi"/>
          <w:shd w:val="clear" w:color="auto" w:fill="FFFFFF"/>
          <w:lang w:val="en-US"/>
        </w:rPr>
        <w:t xml:space="preserve"> </w:t>
      </w:r>
      <w:r w:rsidR="007C5029" w:rsidRPr="002A30A9">
        <w:rPr>
          <w:rFonts w:asciiTheme="minorHAnsi" w:hAnsiTheme="minorHAnsi" w:cstheme="minorHAnsi"/>
          <w:shd w:val="clear" w:color="auto" w:fill="FFFFFF"/>
        </w:rPr>
        <w:t>Αλέξανδρο</w:t>
      </w:r>
      <w:r>
        <w:rPr>
          <w:rFonts w:asciiTheme="minorHAnsi" w:hAnsiTheme="minorHAnsi" w:cstheme="minorHAnsi"/>
          <w:shd w:val="clear" w:color="auto" w:fill="FFFFFF"/>
        </w:rPr>
        <w:t>υ</w:t>
      </w:r>
      <w:r w:rsidR="007C5029" w:rsidRPr="002A30A9">
        <w:rPr>
          <w:rFonts w:asciiTheme="minorHAnsi" w:hAnsiTheme="minorHAnsi" w:cstheme="minorHAnsi"/>
          <w:shd w:val="clear" w:color="auto" w:fill="FFFFFF"/>
          <w:lang w:val="en-US"/>
        </w:rPr>
        <w:t xml:space="preserve"> Mattei </w:t>
      </w:r>
    </w:p>
    <w:p w14:paraId="58027038" w14:textId="79D78C90" w:rsidR="007C5029" w:rsidRPr="002A30A9" w:rsidRDefault="00C067A1" w:rsidP="00BD31F2">
      <w:pPr>
        <w:pStyle w:val="a3"/>
        <w:numPr>
          <w:ilvl w:val="0"/>
          <w:numId w:val="1"/>
        </w:numPr>
        <w:rPr>
          <w:rFonts w:asciiTheme="minorHAnsi" w:hAnsiTheme="minorHAnsi" w:cstheme="minorHAnsi"/>
        </w:rPr>
      </w:pPr>
      <w:r w:rsidRPr="0092429B">
        <w:rPr>
          <w:rFonts w:asciiTheme="minorHAnsi" w:hAnsiTheme="minorHAnsi" w:cstheme="minorHAnsi"/>
          <w:b/>
          <w:bCs/>
        </w:rPr>
        <w:t>«</w:t>
      </w:r>
      <w:r w:rsidR="007C5029" w:rsidRPr="0092429B">
        <w:rPr>
          <w:rFonts w:asciiTheme="minorHAnsi" w:hAnsiTheme="minorHAnsi" w:cstheme="minorHAnsi"/>
          <w:b/>
          <w:bCs/>
        </w:rPr>
        <w:t>Θεά</w:t>
      </w:r>
      <w:r w:rsidRPr="0092429B">
        <w:rPr>
          <w:rFonts w:asciiTheme="minorHAnsi" w:hAnsiTheme="minorHAnsi" w:cstheme="minorHAnsi"/>
          <w:b/>
          <w:bCs/>
        </w:rPr>
        <w:t>, σ</w:t>
      </w:r>
      <w:r w:rsidR="007C5029" w:rsidRPr="0092429B">
        <w:rPr>
          <w:rFonts w:asciiTheme="minorHAnsi" w:hAnsiTheme="minorHAnsi" w:cstheme="minorHAnsi"/>
          <w:b/>
          <w:bCs/>
        </w:rPr>
        <w:t>κουπίδια</w:t>
      </w:r>
      <w:r w:rsidRPr="0092429B">
        <w:rPr>
          <w:rFonts w:asciiTheme="minorHAnsi" w:hAnsiTheme="minorHAnsi" w:cstheme="minorHAnsi"/>
          <w:b/>
          <w:bCs/>
        </w:rPr>
        <w:t xml:space="preserve"> &amp; β</w:t>
      </w:r>
      <w:r w:rsidR="007C5029" w:rsidRPr="0092429B">
        <w:rPr>
          <w:rFonts w:asciiTheme="minorHAnsi" w:hAnsiTheme="minorHAnsi" w:cstheme="minorHAnsi"/>
          <w:b/>
          <w:bCs/>
        </w:rPr>
        <w:t>ία</w:t>
      </w:r>
      <w:r w:rsidRPr="0092429B">
        <w:rPr>
          <w:rFonts w:asciiTheme="minorHAnsi" w:hAnsiTheme="minorHAnsi" w:cstheme="minorHAnsi"/>
          <w:b/>
          <w:bCs/>
        </w:rPr>
        <w:t>»</w:t>
      </w:r>
      <w:r w:rsidR="007C5029" w:rsidRPr="002A30A9">
        <w:rPr>
          <w:rFonts w:asciiTheme="minorHAnsi" w:hAnsiTheme="minorHAnsi" w:cstheme="minorHAnsi"/>
        </w:rPr>
        <w:t xml:space="preserve"> </w:t>
      </w:r>
      <w:r>
        <w:rPr>
          <w:rFonts w:asciiTheme="minorHAnsi" w:hAnsiTheme="minorHAnsi" w:cstheme="minorHAnsi"/>
        </w:rPr>
        <w:t xml:space="preserve">των </w:t>
      </w:r>
      <w:r w:rsidR="007C5029" w:rsidRPr="002A30A9">
        <w:rPr>
          <w:rFonts w:asciiTheme="minorHAnsi" w:hAnsiTheme="minorHAnsi" w:cstheme="minorHAnsi"/>
        </w:rPr>
        <w:t xml:space="preserve">Αριστοτέλη </w:t>
      </w:r>
      <w:proofErr w:type="spellStart"/>
      <w:r w:rsidR="007C5029" w:rsidRPr="002A30A9">
        <w:rPr>
          <w:rFonts w:asciiTheme="minorHAnsi" w:hAnsiTheme="minorHAnsi" w:cstheme="minorHAnsi"/>
        </w:rPr>
        <w:t>Χα</w:t>
      </w:r>
      <w:r>
        <w:rPr>
          <w:rFonts w:asciiTheme="minorHAnsi" w:hAnsiTheme="minorHAnsi" w:cstheme="minorHAnsi"/>
        </w:rPr>
        <w:t>ϊ</w:t>
      </w:r>
      <w:r w:rsidR="007C5029" w:rsidRPr="002A30A9">
        <w:rPr>
          <w:rFonts w:asciiTheme="minorHAnsi" w:hAnsiTheme="minorHAnsi" w:cstheme="minorHAnsi"/>
        </w:rPr>
        <w:t>τίδη</w:t>
      </w:r>
      <w:proofErr w:type="spellEnd"/>
      <w:r>
        <w:rPr>
          <w:rFonts w:asciiTheme="minorHAnsi" w:hAnsiTheme="minorHAnsi" w:cstheme="minorHAnsi"/>
        </w:rPr>
        <w:t xml:space="preserve"> &amp;</w:t>
      </w:r>
      <w:r w:rsidR="007C5029" w:rsidRPr="002A30A9">
        <w:rPr>
          <w:rFonts w:asciiTheme="minorHAnsi" w:hAnsiTheme="minorHAnsi" w:cstheme="minorHAnsi"/>
        </w:rPr>
        <w:t xml:space="preserve"> </w:t>
      </w:r>
      <w:proofErr w:type="spellStart"/>
      <w:r w:rsidR="007C5029" w:rsidRPr="002A30A9">
        <w:rPr>
          <w:rFonts w:asciiTheme="minorHAnsi" w:hAnsiTheme="minorHAnsi" w:cstheme="minorHAnsi"/>
        </w:rPr>
        <w:t>Άλκιστ</w:t>
      </w:r>
      <w:r>
        <w:rPr>
          <w:rFonts w:asciiTheme="minorHAnsi" w:hAnsiTheme="minorHAnsi" w:cstheme="minorHAnsi"/>
        </w:rPr>
        <w:t>ι</w:t>
      </w:r>
      <w:proofErr w:type="spellEnd"/>
      <w:r w:rsidR="007C5029" w:rsidRPr="002A30A9">
        <w:rPr>
          <w:rFonts w:asciiTheme="minorHAnsi" w:hAnsiTheme="minorHAnsi" w:cstheme="minorHAnsi"/>
        </w:rPr>
        <w:t xml:space="preserve"> Καφετζή</w:t>
      </w:r>
    </w:p>
    <w:p w14:paraId="26836AD1" w14:textId="77777777" w:rsidR="0092429B" w:rsidRPr="0092429B" w:rsidRDefault="00C067A1" w:rsidP="0058262F">
      <w:pPr>
        <w:pStyle w:val="a3"/>
        <w:numPr>
          <w:ilvl w:val="0"/>
          <w:numId w:val="1"/>
        </w:numPr>
        <w:suppressAutoHyphens w:val="0"/>
        <w:spacing w:after="160"/>
        <w:rPr>
          <w:rFonts w:asciiTheme="minorHAnsi" w:hAnsiTheme="minorHAnsi" w:cstheme="minorHAnsi"/>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Προσπαθώ να θυμηθώ</w:t>
      </w:r>
      <w:r w:rsidRPr="0092429B">
        <w:rPr>
          <w:rFonts w:asciiTheme="minorHAnsi" w:hAnsiTheme="minorHAnsi" w:cstheme="minorHAnsi"/>
          <w:b/>
          <w:bCs/>
          <w:lang w:eastAsia="el-GR"/>
        </w:rPr>
        <w:t>»</w:t>
      </w:r>
      <w:r w:rsidRPr="0092429B">
        <w:rPr>
          <w:rFonts w:asciiTheme="minorHAnsi" w:hAnsiTheme="minorHAnsi" w:cstheme="minorHAnsi"/>
          <w:lang w:eastAsia="el-GR"/>
        </w:rPr>
        <w:t xml:space="preserve"> της </w:t>
      </w:r>
      <w:proofErr w:type="spellStart"/>
      <w:r w:rsidR="007C5029" w:rsidRPr="0092429B">
        <w:rPr>
          <w:rFonts w:asciiTheme="minorHAnsi" w:hAnsiTheme="minorHAnsi" w:cstheme="minorHAnsi"/>
          <w:shd w:val="clear" w:color="auto" w:fill="FFFFFF"/>
          <w:lang w:val="en-US"/>
        </w:rPr>
        <w:t>Pegah</w:t>
      </w:r>
      <w:proofErr w:type="spellEnd"/>
      <w:r w:rsidRPr="0092429B">
        <w:rPr>
          <w:rFonts w:asciiTheme="minorHAnsi" w:hAnsiTheme="minorHAnsi" w:cstheme="minorHAnsi"/>
          <w:shd w:val="clear" w:color="auto" w:fill="FFFFFF"/>
        </w:rPr>
        <w:t xml:space="preserve"> </w:t>
      </w:r>
      <w:proofErr w:type="spellStart"/>
      <w:r w:rsidR="007C5029" w:rsidRPr="0092429B">
        <w:rPr>
          <w:rFonts w:asciiTheme="minorHAnsi" w:hAnsiTheme="minorHAnsi" w:cstheme="minorHAnsi"/>
          <w:shd w:val="clear" w:color="auto" w:fill="FFFFFF"/>
          <w:lang w:val="en-US"/>
        </w:rPr>
        <w:t>Ahangarani</w:t>
      </w:r>
      <w:proofErr w:type="spellEnd"/>
      <w:r w:rsidR="0092429B" w:rsidRPr="0092429B">
        <w:rPr>
          <w:rFonts w:asciiTheme="minorHAnsi" w:hAnsiTheme="minorHAnsi" w:cstheme="minorHAnsi"/>
          <w:shd w:val="clear" w:color="auto" w:fill="FFFFFF"/>
        </w:rPr>
        <w:t xml:space="preserve"> </w:t>
      </w:r>
    </w:p>
    <w:p w14:paraId="3C4D7A6C" w14:textId="77777777" w:rsidR="0092429B" w:rsidRPr="0092429B" w:rsidRDefault="00C067A1" w:rsidP="009323A4">
      <w:pPr>
        <w:pStyle w:val="a3"/>
        <w:numPr>
          <w:ilvl w:val="0"/>
          <w:numId w:val="1"/>
        </w:numPr>
        <w:suppressAutoHyphens w:val="0"/>
        <w:spacing w:after="160"/>
        <w:rPr>
          <w:rFonts w:asciiTheme="minorHAnsi" w:hAnsiTheme="minorHAnsi" w:cstheme="minorHAnsi"/>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Madonna f64.0</w:t>
      </w:r>
      <w:r w:rsidRPr="0092429B">
        <w:rPr>
          <w:rFonts w:asciiTheme="minorHAnsi" w:hAnsiTheme="minorHAnsi" w:cstheme="minorHAnsi"/>
          <w:b/>
          <w:bCs/>
          <w:lang w:eastAsia="el-GR"/>
        </w:rPr>
        <w:t>»</w:t>
      </w:r>
      <w:r w:rsidRPr="0092429B">
        <w:rPr>
          <w:rFonts w:asciiTheme="minorHAnsi" w:hAnsiTheme="minorHAnsi" w:cstheme="minorHAnsi"/>
          <w:lang w:eastAsia="el-GR"/>
        </w:rPr>
        <w:t xml:space="preserve"> του </w:t>
      </w:r>
      <w:r w:rsidR="007C5029" w:rsidRPr="0092429B">
        <w:rPr>
          <w:rFonts w:asciiTheme="minorHAnsi" w:hAnsiTheme="minorHAnsi" w:cstheme="minorHAnsi"/>
          <w:lang w:eastAsia="el-GR"/>
        </w:rPr>
        <w:t>Σταύρο</w:t>
      </w:r>
      <w:r w:rsidRPr="0092429B">
        <w:rPr>
          <w:rFonts w:asciiTheme="minorHAnsi" w:hAnsiTheme="minorHAnsi" w:cstheme="minorHAnsi"/>
          <w:lang w:eastAsia="el-GR"/>
        </w:rPr>
        <w:t>υ</w:t>
      </w:r>
      <w:r w:rsidR="007C5029" w:rsidRPr="0092429B">
        <w:rPr>
          <w:rFonts w:asciiTheme="minorHAnsi" w:hAnsiTheme="minorHAnsi" w:cstheme="minorHAnsi"/>
          <w:lang w:eastAsia="el-GR"/>
        </w:rPr>
        <w:t xml:space="preserve"> Μαρκουλάκη</w:t>
      </w:r>
      <w:r w:rsidR="0092429B" w:rsidRPr="0092429B">
        <w:rPr>
          <w:rFonts w:asciiTheme="minorHAnsi" w:hAnsiTheme="minorHAnsi" w:cstheme="minorHAnsi"/>
          <w:lang w:val="en-US" w:eastAsia="el-GR"/>
        </w:rPr>
        <w:t xml:space="preserve"> </w:t>
      </w:r>
    </w:p>
    <w:p w14:paraId="611EE57C" w14:textId="77777777" w:rsidR="0092429B" w:rsidRDefault="00C067A1" w:rsidP="00E62CE6">
      <w:pPr>
        <w:pStyle w:val="a3"/>
        <w:numPr>
          <w:ilvl w:val="0"/>
          <w:numId w:val="1"/>
        </w:numPr>
        <w:suppressAutoHyphens w:val="0"/>
        <w:spacing w:after="160"/>
        <w:rPr>
          <w:rFonts w:asciiTheme="minorHAnsi" w:hAnsiTheme="minorHAnsi" w:cstheme="minorHAnsi"/>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Το περιβόλι του θανάτου</w:t>
      </w:r>
      <w:r w:rsidRPr="0092429B">
        <w:rPr>
          <w:rFonts w:asciiTheme="minorHAnsi" w:hAnsiTheme="minorHAnsi" w:cstheme="minorHAnsi"/>
          <w:b/>
          <w:bCs/>
          <w:lang w:eastAsia="el-GR"/>
        </w:rPr>
        <w:t>»</w:t>
      </w:r>
      <w:r w:rsidRPr="0092429B">
        <w:rPr>
          <w:rFonts w:asciiTheme="minorHAnsi" w:hAnsiTheme="minorHAnsi" w:cstheme="minorHAnsi"/>
          <w:lang w:eastAsia="el-GR"/>
        </w:rPr>
        <w:t xml:space="preserve"> του </w:t>
      </w:r>
      <w:r w:rsidR="007C5029" w:rsidRPr="0092429B">
        <w:rPr>
          <w:rFonts w:asciiTheme="minorHAnsi" w:hAnsiTheme="minorHAnsi" w:cstheme="minorHAnsi"/>
          <w:lang w:eastAsia="el-GR"/>
        </w:rPr>
        <w:t>Στέλιο</w:t>
      </w:r>
      <w:r w:rsidRPr="0092429B">
        <w:rPr>
          <w:rFonts w:asciiTheme="minorHAnsi" w:hAnsiTheme="minorHAnsi" w:cstheme="minorHAnsi"/>
          <w:lang w:eastAsia="el-GR"/>
        </w:rPr>
        <w:t>υ</w:t>
      </w:r>
      <w:r w:rsidR="007C5029" w:rsidRPr="0092429B">
        <w:rPr>
          <w:rFonts w:asciiTheme="minorHAnsi" w:hAnsiTheme="minorHAnsi" w:cstheme="minorHAnsi"/>
          <w:lang w:eastAsia="el-GR"/>
        </w:rPr>
        <w:t xml:space="preserve"> </w:t>
      </w:r>
      <w:proofErr w:type="spellStart"/>
      <w:r w:rsidR="007C5029" w:rsidRPr="0092429B">
        <w:rPr>
          <w:rFonts w:asciiTheme="minorHAnsi" w:hAnsiTheme="minorHAnsi" w:cstheme="minorHAnsi"/>
          <w:lang w:eastAsia="el-GR"/>
        </w:rPr>
        <w:t>Τατάκη</w:t>
      </w:r>
      <w:proofErr w:type="spellEnd"/>
      <w:r w:rsidR="0092429B" w:rsidRPr="0092429B">
        <w:rPr>
          <w:rFonts w:asciiTheme="minorHAnsi" w:hAnsiTheme="minorHAnsi" w:cstheme="minorHAnsi"/>
          <w:lang w:eastAsia="el-GR"/>
        </w:rPr>
        <w:t xml:space="preserve"> </w:t>
      </w:r>
    </w:p>
    <w:p w14:paraId="32E57838" w14:textId="77777777" w:rsidR="00CF3186" w:rsidRDefault="00C067A1" w:rsidP="00310275">
      <w:pPr>
        <w:pStyle w:val="a3"/>
        <w:numPr>
          <w:ilvl w:val="0"/>
          <w:numId w:val="1"/>
        </w:numPr>
        <w:suppressAutoHyphens w:val="0"/>
        <w:spacing w:after="160"/>
        <w:rPr>
          <w:rFonts w:asciiTheme="minorHAnsi" w:hAnsiTheme="minorHAnsi" w:cstheme="minorHAnsi"/>
          <w:lang w:eastAsia="el-GR"/>
        </w:rPr>
      </w:pPr>
      <w:r w:rsidRPr="00CF3186">
        <w:rPr>
          <w:rFonts w:asciiTheme="minorHAnsi" w:hAnsiTheme="minorHAnsi" w:cstheme="minorHAnsi"/>
          <w:b/>
          <w:bCs/>
          <w:lang w:eastAsia="el-GR"/>
        </w:rPr>
        <w:t>«</w:t>
      </w:r>
      <w:r w:rsidR="007C5029" w:rsidRPr="00CF3186">
        <w:rPr>
          <w:rFonts w:asciiTheme="minorHAnsi" w:hAnsiTheme="minorHAnsi" w:cstheme="minorHAnsi"/>
          <w:b/>
          <w:bCs/>
          <w:lang w:eastAsia="el-GR"/>
        </w:rPr>
        <w:t>Το Κουτί</w:t>
      </w:r>
      <w:r w:rsidRPr="00CF3186">
        <w:rPr>
          <w:rFonts w:asciiTheme="minorHAnsi" w:hAnsiTheme="minorHAnsi" w:cstheme="minorHAnsi"/>
          <w:b/>
          <w:bCs/>
          <w:lang w:eastAsia="el-GR"/>
        </w:rPr>
        <w:t>»</w:t>
      </w:r>
      <w:r w:rsidRPr="00CF3186">
        <w:rPr>
          <w:rFonts w:asciiTheme="minorHAnsi" w:hAnsiTheme="minorHAnsi" w:cstheme="minorHAnsi"/>
          <w:lang w:eastAsia="el-GR"/>
        </w:rPr>
        <w:t xml:space="preserve"> του </w:t>
      </w:r>
      <w:r w:rsidR="007C5029" w:rsidRPr="00CF3186">
        <w:rPr>
          <w:rFonts w:asciiTheme="minorHAnsi" w:hAnsiTheme="minorHAnsi" w:cstheme="minorHAnsi"/>
          <w:lang w:eastAsia="el-GR"/>
        </w:rPr>
        <w:t>Μιχάλη Μπασιά</w:t>
      </w:r>
      <w:r w:rsidR="00CF3186" w:rsidRPr="00CF3186">
        <w:rPr>
          <w:rFonts w:asciiTheme="minorHAnsi" w:hAnsiTheme="minorHAnsi" w:cstheme="minorHAnsi"/>
          <w:lang w:eastAsia="el-GR"/>
        </w:rPr>
        <w:t xml:space="preserve"> </w:t>
      </w:r>
    </w:p>
    <w:p w14:paraId="20E46A1E" w14:textId="77777777" w:rsidR="00CF3186" w:rsidRDefault="00C067A1" w:rsidP="00A35041">
      <w:pPr>
        <w:pStyle w:val="a3"/>
        <w:numPr>
          <w:ilvl w:val="0"/>
          <w:numId w:val="1"/>
        </w:numPr>
        <w:suppressAutoHyphens w:val="0"/>
        <w:spacing w:after="160"/>
        <w:rPr>
          <w:rFonts w:asciiTheme="minorHAnsi" w:hAnsiTheme="minorHAnsi" w:cstheme="minorHAnsi"/>
        </w:rPr>
      </w:pPr>
      <w:r w:rsidRPr="00CF3186">
        <w:rPr>
          <w:rFonts w:asciiTheme="minorHAnsi" w:hAnsiTheme="minorHAnsi" w:cstheme="minorHAnsi"/>
          <w:b/>
          <w:bCs/>
          <w:lang w:eastAsia="el-GR"/>
        </w:rPr>
        <w:t>«</w:t>
      </w:r>
      <w:r w:rsidR="007C5029" w:rsidRPr="00CF3186">
        <w:rPr>
          <w:rFonts w:asciiTheme="minorHAnsi" w:hAnsiTheme="minorHAnsi" w:cstheme="minorHAnsi"/>
          <w:b/>
          <w:bCs/>
          <w:lang w:eastAsia="el-GR"/>
        </w:rPr>
        <w:t xml:space="preserve">Όπως θα </w:t>
      </w:r>
      <w:proofErr w:type="spellStart"/>
      <w:r w:rsidR="007C5029" w:rsidRPr="00CF3186">
        <w:rPr>
          <w:rFonts w:asciiTheme="minorHAnsi" w:hAnsiTheme="minorHAnsi" w:cstheme="minorHAnsi"/>
          <w:b/>
          <w:bCs/>
          <w:lang w:eastAsia="el-GR"/>
        </w:rPr>
        <w:t>συνέβαιναν</w:t>
      </w:r>
      <w:proofErr w:type="spellEnd"/>
      <w:r w:rsidR="007C5029" w:rsidRPr="00CF3186">
        <w:rPr>
          <w:rFonts w:asciiTheme="minorHAnsi" w:hAnsiTheme="minorHAnsi" w:cstheme="minorHAnsi"/>
          <w:b/>
          <w:bCs/>
          <w:lang w:eastAsia="el-GR"/>
        </w:rPr>
        <w:t xml:space="preserve"> μέσα στο νερό</w:t>
      </w:r>
      <w:r w:rsidRPr="00CF3186">
        <w:rPr>
          <w:rFonts w:asciiTheme="minorHAnsi" w:hAnsiTheme="minorHAnsi" w:cstheme="minorHAnsi"/>
          <w:b/>
          <w:bCs/>
          <w:lang w:eastAsia="el-GR"/>
        </w:rPr>
        <w:t>»</w:t>
      </w:r>
      <w:r w:rsidRPr="00CF3186">
        <w:rPr>
          <w:rFonts w:asciiTheme="minorHAnsi" w:hAnsiTheme="minorHAnsi" w:cstheme="minorHAnsi"/>
          <w:lang w:eastAsia="el-GR"/>
        </w:rPr>
        <w:t xml:space="preserve"> της </w:t>
      </w:r>
      <w:r w:rsidR="007C5029" w:rsidRPr="00CF3186">
        <w:rPr>
          <w:rFonts w:asciiTheme="minorHAnsi" w:hAnsiTheme="minorHAnsi" w:cstheme="minorHAnsi"/>
          <w:lang w:eastAsia="el-GR"/>
        </w:rPr>
        <w:t>Ανθή</w:t>
      </w:r>
      <w:r w:rsidRPr="00CF3186">
        <w:rPr>
          <w:rFonts w:asciiTheme="minorHAnsi" w:hAnsiTheme="minorHAnsi" w:cstheme="minorHAnsi"/>
          <w:lang w:eastAsia="el-GR"/>
        </w:rPr>
        <w:t>ς</w:t>
      </w:r>
      <w:r w:rsidR="007C5029" w:rsidRPr="00CF3186">
        <w:rPr>
          <w:rFonts w:asciiTheme="minorHAnsi" w:hAnsiTheme="minorHAnsi" w:cstheme="minorHAnsi"/>
          <w:lang w:eastAsia="el-GR"/>
        </w:rPr>
        <w:t xml:space="preserve"> </w:t>
      </w:r>
      <w:proofErr w:type="spellStart"/>
      <w:r w:rsidR="007C5029" w:rsidRPr="00CF3186">
        <w:rPr>
          <w:rFonts w:asciiTheme="minorHAnsi" w:hAnsiTheme="minorHAnsi" w:cstheme="minorHAnsi"/>
          <w:lang w:eastAsia="el-GR"/>
        </w:rPr>
        <w:t>Νταουτάκη</w:t>
      </w:r>
      <w:proofErr w:type="spellEnd"/>
      <w:r w:rsidR="00CF3186" w:rsidRPr="00CF3186">
        <w:rPr>
          <w:rFonts w:asciiTheme="minorHAnsi" w:hAnsiTheme="minorHAnsi" w:cstheme="minorHAnsi"/>
          <w:lang w:eastAsia="el-GR"/>
        </w:rPr>
        <w:t xml:space="preserve"> </w:t>
      </w:r>
    </w:p>
    <w:p w14:paraId="660E01EE" w14:textId="77777777" w:rsidR="00CF3186" w:rsidRDefault="00C067A1" w:rsidP="00C22BFF">
      <w:pPr>
        <w:pStyle w:val="a3"/>
        <w:numPr>
          <w:ilvl w:val="0"/>
          <w:numId w:val="1"/>
        </w:numPr>
        <w:suppressAutoHyphens w:val="0"/>
        <w:spacing w:after="160"/>
        <w:rPr>
          <w:rFonts w:asciiTheme="minorHAnsi" w:hAnsiTheme="minorHAnsi" w:cstheme="minorHAnsi"/>
          <w:lang w:eastAsia="el-GR"/>
        </w:rPr>
      </w:pPr>
      <w:r w:rsidRPr="00CF3186">
        <w:rPr>
          <w:rFonts w:asciiTheme="minorHAnsi" w:hAnsiTheme="minorHAnsi" w:cstheme="minorHAnsi"/>
          <w:b/>
          <w:bCs/>
          <w:lang w:eastAsia="el-GR"/>
        </w:rPr>
        <w:t>«</w:t>
      </w:r>
      <w:r w:rsidR="007C5029" w:rsidRPr="00CF3186">
        <w:rPr>
          <w:rFonts w:asciiTheme="minorHAnsi" w:hAnsiTheme="minorHAnsi" w:cstheme="minorHAnsi"/>
          <w:b/>
          <w:bCs/>
          <w:lang w:eastAsia="el-GR"/>
        </w:rPr>
        <w:t xml:space="preserve">Mea </w:t>
      </w:r>
      <w:proofErr w:type="spellStart"/>
      <w:r w:rsidR="007C5029" w:rsidRPr="00CF3186">
        <w:rPr>
          <w:rFonts w:asciiTheme="minorHAnsi" w:hAnsiTheme="minorHAnsi" w:cstheme="minorHAnsi"/>
          <w:b/>
          <w:bCs/>
          <w:lang w:eastAsia="el-GR"/>
        </w:rPr>
        <w:t>Filia</w:t>
      </w:r>
      <w:proofErr w:type="spellEnd"/>
      <w:r w:rsidRPr="00CF3186">
        <w:rPr>
          <w:rFonts w:asciiTheme="minorHAnsi" w:hAnsiTheme="minorHAnsi" w:cstheme="minorHAnsi"/>
          <w:b/>
          <w:bCs/>
          <w:lang w:eastAsia="el-GR"/>
        </w:rPr>
        <w:t>»</w:t>
      </w:r>
      <w:r w:rsidRPr="00CF3186">
        <w:rPr>
          <w:rFonts w:asciiTheme="minorHAnsi" w:hAnsiTheme="minorHAnsi" w:cstheme="minorHAnsi"/>
          <w:lang w:eastAsia="el-GR"/>
        </w:rPr>
        <w:t xml:space="preserve"> της </w:t>
      </w:r>
      <w:r w:rsidR="007C5029" w:rsidRPr="00CF3186">
        <w:rPr>
          <w:rFonts w:asciiTheme="minorHAnsi" w:hAnsiTheme="minorHAnsi" w:cstheme="minorHAnsi"/>
          <w:lang w:eastAsia="el-GR"/>
        </w:rPr>
        <w:t>Χριστίνα</w:t>
      </w:r>
      <w:r w:rsidRPr="00CF3186">
        <w:rPr>
          <w:rFonts w:asciiTheme="minorHAnsi" w:hAnsiTheme="minorHAnsi" w:cstheme="minorHAnsi"/>
          <w:lang w:eastAsia="el-GR"/>
        </w:rPr>
        <w:t>ς</w:t>
      </w:r>
      <w:r w:rsidR="007C5029" w:rsidRPr="00CF3186">
        <w:rPr>
          <w:rFonts w:asciiTheme="minorHAnsi" w:hAnsiTheme="minorHAnsi" w:cstheme="minorHAnsi"/>
          <w:lang w:eastAsia="el-GR"/>
        </w:rPr>
        <w:t xml:space="preserve"> </w:t>
      </w:r>
      <w:proofErr w:type="spellStart"/>
      <w:r w:rsidR="007C5029" w:rsidRPr="00CF3186">
        <w:rPr>
          <w:rFonts w:asciiTheme="minorHAnsi" w:hAnsiTheme="minorHAnsi" w:cstheme="minorHAnsi"/>
          <w:lang w:eastAsia="el-GR"/>
        </w:rPr>
        <w:t>Τσακμάκα</w:t>
      </w:r>
      <w:proofErr w:type="spellEnd"/>
      <w:r w:rsidR="00CF3186" w:rsidRPr="00CF3186">
        <w:rPr>
          <w:rFonts w:asciiTheme="minorHAnsi" w:hAnsiTheme="minorHAnsi" w:cstheme="minorHAnsi"/>
          <w:lang w:eastAsia="el-GR"/>
        </w:rPr>
        <w:t xml:space="preserve"> </w:t>
      </w:r>
    </w:p>
    <w:p w14:paraId="55FB820B" w14:textId="77777777" w:rsidR="00CF3186" w:rsidRPr="00CF3186" w:rsidRDefault="00C067A1" w:rsidP="000B6E86">
      <w:pPr>
        <w:pStyle w:val="a3"/>
        <w:numPr>
          <w:ilvl w:val="0"/>
          <w:numId w:val="1"/>
        </w:numPr>
        <w:suppressAutoHyphens w:val="0"/>
        <w:spacing w:after="160"/>
        <w:rPr>
          <w:rFonts w:asciiTheme="minorHAnsi" w:hAnsiTheme="minorHAnsi" w:cstheme="minorHAnsi"/>
        </w:rPr>
      </w:pPr>
      <w:r w:rsidRPr="00CF3186">
        <w:rPr>
          <w:rFonts w:asciiTheme="minorHAnsi" w:hAnsiTheme="minorHAnsi" w:cstheme="minorHAnsi"/>
          <w:b/>
          <w:bCs/>
          <w:lang w:eastAsia="el-GR"/>
        </w:rPr>
        <w:t>«</w:t>
      </w:r>
      <w:proofErr w:type="spellStart"/>
      <w:r w:rsidR="007C5029" w:rsidRPr="00CF3186">
        <w:rPr>
          <w:rFonts w:asciiTheme="minorHAnsi" w:hAnsiTheme="minorHAnsi" w:cstheme="minorHAnsi"/>
          <w:b/>
          <w:bCs/>
          <w:lang w:eastAsia="el-GR"/>
        </w:rPr>
        <w:t>Zabeta</w:t>
      </w:r>
      <w:proofErr w:type="spellEnd"/>
      <w:r w:rsidRPr="00CF3186">
        <w:rPr>
          <w:rFonts w:asciiTheme="minorHAnsi" w:hAnsiTheme="minorHAnsi" w:cstheme="minorHAnsi"/>
          <w:b/>
          <w:bCs/>
          <w:lang w:eastAsia="el-GR"/>
        </w:rPr>
        <w:t>»</w:t>
      </w:r>
      <w:r w:rsidRPr="00CF3186">
        <w:rPr>
          <w:rFonts w:asciiTheme="minorHAnsi" w:hAnsiTheme="minorHAnsi" w:cstheme="minorHAnsi"/>
          <w:lang w:eastAsia="el-GR"/>
        </w:rPr>
        <w:t xml:space="preserve"> της </w:t>
      </w:r>
      <w:r w:rsidR="007C5029" w:rsidRPr="00CF3186">
        <w:rPr>
          <w:rFonts w:asciiTheme="minorHAnsi" w:hAnsiTheme="minorHAnsi" w:cstheme="minorHAnsi"/>
          <w:lang w:eastAsia="el-GR"/>
        </w:rPr>
        <w:t>Σοφία</w:t>
      </w:r>
      <w:r w:rsidRPr="00CF3186">
        <w:rPr>
          <w:rFonts w:asciiTheme="minorHAnsi" w:hAnsiTheme="minorHAnsi" w:cstheme="minorHAnsi"/>
          <w:lang w:eastAsia="el-GR"/>
        </w:rPr>
        <w:t>ς</w:t>
      </w:r>
      <w:r w:rsidR="007C5029" w:rsidRPr="00CF3186">
        <w:rPr>
          <w:rFonts w:asciiTheme="minorHAnsi" w:hAnsiTheme="minorHAnsi" w:cstheme="minorHAnsi"/>
          <w:lang w:eastAsia="el-GR"/>
        </w:rPr>
        <w:t xml:space="preserve"> </w:t>
      </w:r>
      <w:proofErr w:type="spellStart"/>
      <w:r w:rsidR="007C5029" w:rsidRPr="00CF3186">
        <w:rPr>
          <w:rFonts w:asciiTheme="minorHAnsi" w:hAnsiTheme="minorHAnsi" w:cstheme="minorHAnsi"/>
          <w:lang w:eastAsia="el-GR"/>
        </w:rPr>
        <w:t>Σφυρή</w:t>
      </w:r>
      <w:proofErr w:type="spellEnd"/>
      <w:r w:rsidR="00CF3186" w:rsidRPr="00CF3186">
        <w:rPr>
          <w:rFonts w:asciiTheme="minorHAnsi" w:hAnsiTheme="minorHAnsi" w:cstheme="minorHAnsi"/>
          <w:lang w:val="en-US" w:eastAsia="el-GR"/>
        </w:rPr>
        <w:t xml:space="preserve"> </w:t>
      </w:r>
    </w:p>
    <w:p w14:paraId="6DC0B926" w14:textId="7093178D" w:rsidR="007C5029" w:rsidRPr="00CF3186" w:rsidRDefault="00C067A1" w:rsidP="000B6E86">
      <w:pPr>
        <w:pStyle w:val="a3"/>
        <w:numPr>
          <w:ilvl w:val="0"/>
          <w:numId w:val="1"/>
        </w:numPr>
        <w:suppressAutoHyphens w:val="0"/>
        <w:spacing w:after="160"/>
        <w:rPr>
          <w:rFonts w:asciiTheme="minorHAnsi" w:hAnsiTheme="minorHAnsi" w:cstheme="minorHAnsi"/>
        </w:rPr>
      </w:pPr>
      <w:r w:rsidRPr="00CF3186">
        <w:rPr>
          <w:rFonts w:asciiTheme="minorHAnsi" w:hAnsiTheme="minorHAnsi" w:cstheme="minorHAnsi"/>
          <w:b/>
          <w:bCs/>
        </w:rPr>
        <w:t>«</w:t>
      </w:r>
      <w:r w:rsidR="007C5029" w:rsidRPr="00CF3186">
        <w:rPr>
          <w:rFonts w:asciiTheme="minorHAnsi" w:hAnsiTheme="minorHAnsi" w:cstheme="minorHAnsi"/>
          <w:b/>
          <w:bCs/>
        </w:rPr>
        <w:t>Η άλλη πλευρά</w:t>
      </w:r>
      <w:r w:rsidRPr="00CF3186">
        <w:rPr>
          <w:rFonts w:asciiTheme="minorHAnsi" w:hAnsiTheme="minorHAnsi" w:cstheme="minorHAnsi"/>
          <w:b/>
          <w:bCs/>
        </w:rPr>
        <w:t>»</w:t>
      </w:r>
      <w:r w:rsidRPr="00CF3186">
        <w:rPr>
          <w:rFonts w:asciiTheme="minorHAnsi" w:hAnsiTheme="minorHAnsi" w:cstheme="minorHAnsi"/>
        </w:rPr>
        <w:t xml:space="preserve"> της «</w:t>
      </w:r>
      <w:r w:rsidR="007C5029" w:rsidRPr="00CF3186">
        <w:rPr>
          <w:rFonts w:asciiTheme="minorHAnsi" w:hAnsiTheme="minorHAnsi" w:cstheme="minorHAnsi"/>
        </w:rPr>
        <w:t xml:space="preserve">Τίνα </w:t>
      </w:r>
      <w:proofErr w:type="spellStart"/>
      <w:r w:rsidR="007C5029" w:rsidRPr="00CF3186">
        <w:rPr>
          <w:rFonts w:asciiTheme="minorHAnsi" w:hAnsiTheme="minorHAnsi" w:cstheme="minorHAnsi"/>
        </w:rPr>
        <w:t>Μάμαλη</w:t>
      </w:r>
      <w:proofErr w:type="spellEnd"/>
      <w:r w:rsidRPr="00CF3186">
        <w:rPr>
          <w:rFonts w:asciiTheme="minorHAnsi" w:hAnsiTheme="minorHAnsi" w:cstheme="minorHAnsi"/>
        </w:rPr>
        <w:t>»</w:t>
      </w:r>
    </w:p>
    <w:p w14:paraId="158BD062" w14:textId="3A57681F" w:rsidR="007C5029" w:rsidRPr="002A30A9" w:rsidRDefault="00C067A1"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val="en-US" w:eastAsia="el-GR"/>
        </w:rPr>
        <w:t>Echo</w:t>
      </w:r>
      <w:r w:rsidRPr="0092429B">
        <w:rPr>
          <w:rFonts w:asciiTheme="minorHAnsi" w:hAnsiTheme="minorHAnsi" w:cstheme="minorHAnsi"/>
          <w:b/>
          <w:bCs/>
          <w:lang w:eastAsia="el-GR"/>
        </w:rPr>
        <w:t>»</w:t>
      </w:r>
      <w:r>
        <w:rPr>
          <w:rFonts w:asciiTheme="minorHAnsi" w:hAnsiTheme="minorHAnsi" w:cstheme="minorHAnsi"/>
          <w:lang w:eastAsia="el-GR"/>
        </w:rPr>
        <w:t xml:space="preserve"> του </w:t>
      </w:r>
      <w:r w:rsidR="007C5029" w:rsidRPr="002A30A9">
        <w:rPr>
          <w:rFonts w:asciiTheme="minorHAnsi" w:hAnsiTheme="minorHAnsi" w:cstheme="minorHAnsi"/>
          <w:lang w:eastAsia="el-GR"/>
        </w:rPr>
        <w:t>Σέργιο</w:t>
      </w:r>
      <w:r>
        <w:rPr>
          <w:rFonts w:asciiTheme="minorHAnsi" w:hAnsiTheme="minorHAnsi" w:cstheme="minorHAnsi"/>
          <w:lang w:eastAsia="el-GR"/>
        </w:rPr>
        <w:t>υ</w:t>
      </w:r>
      <w:r w:rsidR="007C5029" w:rsidRPr="002A30A9">
        <w:rPr>
          <w:rFonts w:asciiTheme="minorHAnsi" w:hAnsiTheme="minorHAnsi" w:cstheme="minorHAnsi"/>
          <w:lang w:eastAsia="el-GR"/>
        </w:rPr>
        <w:t xml:space="preserve"> </w:t>
      </w:r>
      <w:proofErr w:type="spellStart"/>
      <w:r w:rsidR="007C5029" w:rsidRPr="002A30A9">
        <w:rPr>
          <w:rFonts w:asciiTheme="minorHAnsi" w:hAnsiTheme="minorHAnsi" w:cstheme="minorHAnsi"/>
          <w:lang w:eastAsia="el-GR"/>
        </w:rPr>
        <w:t>Κοτσόβουλο</w:t>
      </w:r>
      <w:r>
        <w:rPr>
          <w:rFonts w:asciiTheme="minorHAnsi" w:hAnsiTheme="minorHAnsi" w:cstheme="minorHAnsi"/>
          <w:lang w:eastAsia="el-GR"/>
        </w:rPr>
        <w:t>υ</w:t>
      </w:r>
      <w:proofErr w:type="spellEnd"/>
    </w:p>
    <w:p w14:paraId="2FC5F088" w14:textId="0D749384" w:rsidR="007C5029" w:rsidRPr="002A30A9" w:rsidRDefault="00C067A1"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Πειραιώτικ</w:t>
      </w:r>
      <w:r w:rsidR="0092429B" w:rsidRPr="0092429B">
        <w:rPr>
          <w:rFonts w:asciiTheme="minorHAnsi" w:hAnsiTheme="minorHAnsi" w:cstheme="minorHAnsi"/>
          <w:b/>
          <w:bCs/>
          <w:lang w:eastAsia="el-GR"/>
        </w:rPr>
        <w:t>α»</w:t>
      </w:r>
      <w:r>
        <w:rPr>
          <w:rFonts w:asciiTheme="minorHAnsi" w:hAnsiTheme="minorHAnsi" w:cstheme="minorHAnsi"/>
          <w:lang w:eastAsia="el-GR"/>
        </w:rPr>
        <w:t xml:space="preserve"> του </w:t>
      </w:r>
      <w:r w:rsidR="007C5029" w:rsidRPr="002A30A9">
        <w:rPr>
          <w:rFonts w:asciiTheme="minorHAnsi" w:hAnsiTheme="minorHAnsi" w:cstheme="minorHAnsi"/>
          <w:lang w:eastAsia="el-GR"/>
        </w:rPr>
        <w:t xml:space="preserve">Λάκη </w:t>
      </w:r>
      <w:proofErr w:type="spellStart"/>
      <w:r w:rsidR="007C5029" w:rsidRPr="002A30A9">
        <w:rPr>
          <w:rFonts w:asciiTheme="minorHAnsi" w:hAnsiTheme="minorHAnsi" w:cstheme="minorHAnsi"/>
          <w:lang w:eastAsia="el-GR"/>
        </w:rPr>
        <w:t>Κυρλίδη</w:t>
      </w:r>
      <w:proofErr w:type="spellEnd"/>
    </w:p>
    <w:p w14:paraId="57A95C55" w14:textId="71D07124" w:rsidR="007C5029" w:rsidRPr="002A30A9" w:rsidRDefault="00C067A1" w:rsidP="00BD31F2">
      <w:pPr>
        <w:pStyle w:val="a3"/>
        <w:numPr>
          <w:ilvl w:val="0"/>
          <w:numId w:val="1"/>
        </w:numPr>
        <w:suppressAutoHyphens w:val="0"/>
        <w:spacing w:after="160"/>
        <w:rPr>
          <w:rFonts w:asciiTheme="minorHAnsi" w:hAnsiTheme="minorHAnsi" w:cstheme="minorHAnsi"/>
          <w:lang w:eastAsia="el-GR"/>
        </w:rPr>
      </w:pPr>
      <w:r>
        <w:rPr>
          <w:rFonts w:asciiTheme="minorHAnsi" w:eastAsiaTheme="minorHAnsi" w:hAnsiTheme="minorHAnsi" w:cstheme="minorHAnsi"/>
          <w:b/>
          <w:bCs/>
          <w:shd w:val="clear" w:color="auto" w:fill="FFFFFF"/>
          <w:lang w:eastAsia="en-US"/>
        </w:rPr>
        <w:t>«</w:t>
      </w:r>
      <w:r w:rsidR="007C5029" w:rsidRPr="002A30A9">
        <w:rPr>
          <w:rFonts w:asciiTheme="minorHAnsi" w:eastAsiaTheme="minorHAnsi" w:hAnsiTheme="minorHAnsi" w:cstheme="minorHAnsi"/>
          <w:b/>
          <w:bCs/>
          <w:shd w:val="clear" w:color="auto" w:fill="FFFFFF"/>
          <w:lang w:eastAsia="en-US"/>
        </w:rPr>
        <w:t xml:space="preserve">Τόλης </w:t>
      </w:r>
      <w:proofErr w:type="spellStart"/>
      <w:r w:rsidR="007C5029" w:rsidRPr="002A30A9">
        <w:rPr>
          <w:rFonts w:asciiTheme="minorHAnsi" w:eastAsiaTheme="minorHAnsi" w:hAnsiTheme="minorHAnsi" w:cstheme="minorHAnsi"/>
          <w:b/>
          <w:bCs/>
          <w:shd w:val="clear" w:color="auto" w:fill="FFFFFF"/>
          <w:lang w:eastAsia="en-US"/>
        </w:rPr>
        <w:t>live</w:t>
      </w:r>
      <w:proofErr w:type="spellEnd"/>
      <w:r w:rsidR="007C5029" w:rsidRPr="002A30A9">
        <w:rPr>
          <w:rFonts w:asciiTheme="minorHAnsi" w:eastAsiaTheme="minorHAnsi" w:hAnsiTheme="minorHAnsi" w:cstheme="minorHAnsi"/>
          <w:shd w:val="clear" w:color="auto" w:fill="FFFFFF"/>
          <w:lang w:eastAsia="en-US"/>
        </w:rPr>
        <w:t xml:space="preserve"> ή </w:t>
      </w:r>
      <w:r w:rsidR="007C5029" w:rsidRPr="002A30A9">
        <w:rPr>
          <w:rFonts w:asciiTheme="minorHAnsi" w:eastAsiaTheme="minorHAnsi" w:hAnsiTheme="minorHAnsi" w:cstheme="minorHAnsi"/>
          <w:b/>
          <w:bCs/>
          <w:shd w:val="clear" w:color="auto" w:fill="FFFFFF"/>
          <w:lang w:eastAsia="en-US"/>
        </w:rPr>
        <w:t>Τορόντο</w:t>
      </w:r>
      <w:r w:rsidR="0092429B">
        <w:rPr>
          <w:rFonts w:asciiTheme="minorHAnsi" w:eastAsiaTheme="minorHAnsi" w:hAnsiTheme="minorHAnsi" w:cstheme="minorHAnsi"/>
          <w:shd w:val="clear" w:color="auto" w:fill="FFFFFF"/>
          <w:lang w:eastAsia="en-US"/>
        </w:rPr>
        <w:t xml:space="preserve">» του </w:t>
      </w:r>
      <w:r w:rsidR="007C5029" w:rsidRPr="002A30A9">
        <w:rPr>
          <w:rFonts w:asciiTheme="minorHAnsi" w:eastAsiaTheme="minorHAnsi" w:hAnsiTheme="minorHAnsi" w:cstheme="minorHAnsi"/>
          <w:shd w:val="clear" w:color="auto" w:fill="FFFFFF"/>
          <w:lang w:eastAsia="en-US"/>
        </w:rPr>
        <w:t>Αλέξανδρο</w:t>
      </w:r>
      <w:r w:rsidR="0092429B">
        <w:rPr>
          <w:rFonts w:asciiTheme="minorHAnsi" w:eastAsiaTheme="minorHAnsi" w:hAnsiTheme="minorHAnsi" w:cstheme="minorHAnsi"/>
          <w:shd w:val="clear" w:color="auto" w:fill="FFFFFF"/>
          <w:lang w:eastAsia="en-US"/>
        </w:rPr>
        <w:t>υ</w:t>
      </w:r>
      <w:r w:rsidR="007C5029" w:rsidRPr="002A30A9">
        <w:rPr>
          <w:rFonts w:asciiTheme="minorHAnsi" w:eastAsiaTheme="minorHAnsi" w:hAnsiTheme="minorHAnsi" w:cstheme="minorHAnsi"/>
          <w:shd w:val="clear" w:color="auto" w:fill="FFFFFF"/>
          <w:lang w:eastAsia="en-US"/>
        </w:rPr>
        <w:t xml:space="preserve"> Ρέλλο</w:t>
      </w:r>
      <w:r w:rsidR="0092429B">
        <w:rPr>
          <w:rFonts w:asciiTheme="minorHAnsi" w:eastAsiaTheme="minorHAnsi" w:hAnsiTheme="minorHAnsi" w:cstheme="minorHAnsi"/>
          <w:shd w:val="clear" w:color="auto" w:fill="FFFFFF"/>
          <w:lang w:eastAsia="en-US"/>
        </w:rPr>
        <w:t>υ</w:t>
      </w:r>
    </w:p>
    <w:p w14:paraId="17481B4C" w14:textId="3A65303C" w:rsidR="007C5029" w:rsidRPr="002A30A9" w:rsidRDefault="0092429B"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 xml:space="preserve">Εμού </w:t>
      </w:r>
      <w:proofErr w:type="spellStart"/>
      <w:r w:rsidR="007C5029" w:rsidRPr="0092429B">
        <w:rPr>
          <w:rFonts w:asciiTheme="minorHAnsi" w:hAnsiTheme="minorHAnsi" w:cstheme="minorHAnsi"/>
          <w:b/>
          <w:bCs/>
          <w:lang w:eastAsia="el-GR"/>
        </w:rPr>
        <w:t>θανόντος</w:t>
      </w:r>
      <w:proofErr w:type="spellEnd"/>
      <w:r w:rsidR="007C5029" w:rsidRPr="0092429B">
        <w:rPr>
          <w:rFonts w:asciiTheme="minorHAnsi" w:hAnsiTheme="minorHAnsi" w:cstheme="minorHAnsi"/>
          <w:b/>
          <w:bCs/>
          <w:lang w:eastAsia="el-GR"/>
        </w:rPr>
        <w:t xml:space="preserve"> γαία </w:t>
      </w:r>
      <w:proofErr w:type="spellStart"/>
      <w:r w:rsidR="007C5029" w:rsidRPr="0092429B">
        <w:rPr>
          <w:rFonts w:asciiTheme="minorHAnsi" w:hAnsiTheme="minorHAnsi" w:cstheme="minorHAnsi"/>
          <w:b/>
          <w:bCs/>
          <w:lang w:eastAsia="el-GR"/>
        </w:rPr>
        <w:t>μιχθήτω</w:t>
      </w:r>
      <w:proofErr w:type="spellEnd"/>
      <w:r w:rsidRPr="0092429B">
        <w:rPr>
          <w:rFonts w:asciiTheme="minorHAnsi" w:hAnsiTheme="minorHAnsi" w:cstheme="minorHAnsi"/>
          <w:b/>
          <w:bCs/>
          <w:lang w:eastAsia="el-GR"/>
        </w:rPr>
        <w:t xml:space="preserve"> </w:t>
      </w:r>
      <w:proofErr w:type="spellStart"/>
      <w:r w:rsidR="007C5029" w:rsidRPr="0092429B">
        <w:rPr>
          <w:rFonts w:asciiTheme="minorHAnsi" w:hAnsiTheme="minorHAnsi" w:cstheme="minorHAnsi"/>
          <w:b/>
          <w:bCs/>
          <w:lang w:eastAsia="el-GR"/>
        </w:rPr>
        <w:t>πυρί</w:t>
      </w:r>
      <w:proofErr w:type="spellEnd"/>
      <w:r w:rsidRPr="0092429B">
        <w:rPr>
          <w:rFonts w:asciiTheme="minorHAnsi" w:hAnsiTheme="minorHAnsi" w:cstheme="minorHAnsi"/>
          <w:b/>
          <w:bCs/>
          <w:lang w:eastAsia="el-GR"/>
        </w:rPr>
        <w:t>»</w:t>
      </w:r>
      <w:r>
        <w:rPr>
          <w:rFonts w:asciiTheme="minorHAnsi" w:hAnsiTheme="minorHAnsi" w:cstheme="minorHAnsi"/>
          <w:lang w:eastAsia="el-GR"/>
        </w:rPr>
        <w:t xml:space="preserve"> του </w:t>
      </w:r>
      <w:proofErr w:type="spellStart"/>
      <w:r w:rsidR="007C5029" w:rsidRPr="002A30A9">
        <w:rPr>
          <w:rFonts w:asciiTheme="minorHAnsi" w:hAnsiTheme="minorHAnsi" w:cstheme="minorHAnsi"/>
          <w:lang w:val="en-US" w:eastAsia="el-GR"/>
        </w:rPr>
        <w:t>Evripidis</w:t>
      </w:r>
      <w:proofErr w:type="spellEnd"/>
      <w:r>
        <w:rPr>
          <w:rFonts w:asciiTheme="minorHAnsi" w:hAnsiTheme="minorHAnsi" w:cstheme="minorHAnsi"/>
          <w:lang w:eastAsia="el-GR"/>
        </w:rPr>
        <w:t xml:space="preserve"> </w:t>
      </w:r>
      <w:proofErr w:type="spellStart"/>
      <w:r w:rsidR="007C5029" w:rsidRPr="002A30A9">
        <w:rPr>
          <w:rFonts w:asciiTheme="minorHAnsi" w:hAnsiTheme="minorHAnsi" w:cstheme="minorHAnsi"/>
          <w:lang w:val="en-US" w:eastAsia="el-GR"/>
        </w:rPr>
        <w:t>Karydis</w:t>
      </w:r>
      <w:proofErr w:type="spellEnd"/>
    </w:p>
    <w:p w14:paraId="444BF419" w14:textId="54B4D2A8" w:rsidR="007C5029" w:rsidRPr="002A30A9" w:rsidRDefault="0092429B"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rPr>
        <w:t>«</w:t>
      </w:r>
      <w:r w:rsidR="007C5029" w:rsidRPr="0092429B">
        <w:rPr>
          <w:rFonts w:asciiTheme="minorHAnsi" w:hAnsiTheme="minorHAnsi" w:cstheme="minorHAnsi"/>
          <w:b/>
          <w:bCs/>
        </w:rPr>
        <w:t>Συναντήσεις</w:t>
      </w:r>
      <w:r w:rsidRPr="0092429B">
        <w:rPr>
          <w:rFonts w:asciiTheme="minorHAnsi" w:hAnsiTheme="minorHAnsi" w:cstheme="minorHAnsi"/>
          <w:b/>
          <w:bCs/>
        </w:rPr>
        <w:t>»</w:t>
      </w:r>
      <w:r>
        <w:rPr>
          <w:rFonts w:asciiTheme="minorHAnsi" w:hAnsiTheme="minorHAnsi" w:cstheme="minorHAnsi"/>
        </w:rPr>
        <w:t xml:space="preserve"> του </w:t>
      </w:r>
      <w:r w:rsidR="007C5029" w:rsidRPr="002A30A9">
        <w:rPr>
          <w:rFonts w:asciiTheme="minorHAnsi" w:hAnsiTheme="minorHAnsi" w:cstheme="minorHAnsi"/>
        </w:rPr>
        <w:t>Κυριάκο</w:t>
      </w:r>
      <w:r>
        <w:rPr>
          <w:rFonts w:asciiTheme="minorHAnsi" w:hAnsiTheme="minorHAnsi" w:cstheme="minorHAnsi"/>
        </w:rPr>
        <w:t>υ</w:t>
      </w:r>
      <w:r w:rsidR="007C5029" w:rsidRPr="002A30A9">
        <w:rPr>
          <w:rFonts w:asciiTheme="minorHAnsi" w:hAnsiTheme="minorHAnsi" w:cstheme="minorHAnsi"/>
        </w:rPr>
        <w:t xml:space="preserve"> </w:t>
      </w:r>
      <w:proofErr w:type="spellStart"/>
      <w:r w:rsidR="007C5029" w:rsidRPr="002A30A9">
        <w:rPr>
          <w:rFonts w:asciiTheme="minorHAnsi" w:hAnsiTheme="minorHAnsi" w:cstheme="minorHAnsi"/>
        </w:rPr>
        <w:t>Χατζημιχαηλίδη</w:t>
      </w:r>
      <w:proofErr w:type="spellEnd"/>
    </w:p>
    <w:p w14:paraId="30E0337B" w14:textId="2F16CA3F" w:rsidR="007C5029" w:rsidRPr="002A30A9" w:rsidRDefault="0092429B"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rPr>
        <w:t>«</w:t>
      </w:r>
      <w:proofErr w:type="spellStart"/>
      <w:r w:rsidR="007C5029" w:rsidRPr="0092429B">
        <w:rPr>
          <w:rFonts w:asciiTheme="minorHAnsi" w:hAnsiTheme="minorHAnsi" w:cstheme="minorHAnsi"/>
          <w:b/>
          <w:bCs/>
        </w:rPr>
        <w:t>Λίλα</w:t>
      </w:r>
      <w:proofErr w:type="spellEnd"/>
      <w:r w:rsidRPr="0092429B">
        <w:rPr>
          <w:rFonts w:asciiTheme="minorHAnsi" w:hAnsiTheme="minorHAnsi" w:cstheme="minorHAnsi"/>
          <w:b/>
          <w:bCs/>
        </w:rPr>
        <w:t>»</w:t>
      </w:r>
      <w:r>
        <w:rPr>
          <w:rFonts w:asciiTheme="minorHAnsi" w:hAnsiTheme="minorHAnsi" w:cstheme="minorHAnsi"/>
        </w:rPr>
        <w:t xml:space="preserve"> του </w:t>
      </w:r>
      <w:r w:rsidR="007C5029" w:rsidRPr="002A30A9">
        <w:rPr>
          <w:rFonts w:asciiTheme="minorHAnsi" w:hAnsiTheme="minorHAnsi" w:cstheme="minorHAnsi"/>
        </w:rPr>
        <w:t>Μάκη Παπαδημητρίου</w:t>
      </w:r>
    </w:p>
    <w:p w14:paraId="2423CBB4" w14:textId="3B59A2D0" w:rsidR="007C5029" w:rsidRPr="002A30A9" w:rsidRDefault="0092429B" w:rsidP="00BD31F2">
      <w:pPr>
        <w:pStyle w:val="a3"/>
        <w:numPr>
          <w:ilvl w:val="0"/>
          <w:numId w:val="1"/>
        </w:numPr>
        <w:suppressAutoHyphens w:val="0"/>
        <w:spacing w:after="160"/>
        <w:rPr>
          <w:rFonts w:asciiTheme="minorHAnsi" w:hAnsiTheme="minorHAnsi" w:cstheme="minorHAnsi"/>
          <w:lang w:eastAsia="el-GR"/>
        </w:rPr>
      </w:pPr>
      <w:r w:rsidRPr="0092429B">
        <w:rPr>
          <w:rFonts w:asciiTheme="minorHAnsi" w:hAnsiTheme="minorHAnsi" w:cstheme="minorHAnsi"/>
          <w:b/>
          <w:bCs/>
          <w:lang w:eastAsia="el-GR"/>
        </w:rPr>
        <w:t>«</w:t>
      </w:r>
      <w:r w:rsidR="007C5029" w:rsidRPr="0092429B">
        <w:rPr>
          <w:rFonts w:asciiTheme="minorHAnsi" w:hAnsiTheme="minorHAnsi" w:cstheme="minorHAnsi"/>
          <w:b/>
          <w:bCs/>
          <w:lang w:eastAsia="el-GR"/>
        </w:rPr>
        <w:t>Μη μου χαλάς τις πέτρες μου</w:t>
      </w:r>
      <w:r w:rsidRPr="0092429B">
        <w:rPr>
          <w:rFonts w:asciiTheme="minorHAnsi" w:hAnsiTheme="minorHAnsi" w:cstheme="minorHAnsi"/>
          <w:b/>
          <w:bCs/>
          <w:lang w:eastAsia="el-GR"/>
        </w:rPr>
        <w:t>»</w:t>
      </w:r>
      <w:r>
        <w:rPr>
          <w:rFonts w:asciiTheme="minorHAnsi" w:hAnsiTheme="minorHAnsi" w:cstheme="minorHAnsi"/>
          <w:lang w:eastAsia="el-GR"/>
        </w:rPr>
        <w:t xml:space="preserve"> της </w:t>
      </w:r>
      <w:r w:rsidR="007C5029" w:rsidRPr="002A30A9">
        <w:rPr>
          <w:rFonts w:asciiTheme="minorHAnsi" w:hAnsiTheme="minorHAnsi" w:cstheme="minorHAnsi"/>
          <w:lang w:eastAsia="el-GR"/>
        </w:rPr>
        <w:t>Κατερίνα</w:t>
      </w:r>
      <w:r>
        <w:rPr>
          <w:rFonts w:asciiTheme="minorHAnsi" w:hAnsiTheme="minorHAnsi" w:cstheme="minorHAnsi"/>
          <w:lang w:eastAsia="el-GR"/>
        </w:rPr>
        <w:t>ς</w:t>
      </w:r>
      <w:r w:rsidR="007C5029" w:rsidRPr="002A30A9">
        <w:rPr>
          <w:rFonts w:asciiTheme="minorHAnsi" w:hAnsiTheme="minorHAnsi" w:cstheme="minorHAnsi"/>
          <w:lang w:eastAsia="el-GR"/>
        </w:rPr>
        <w:t xml:space="preserve"> </w:t>
      </w:r>
      <w:proofErr w:type="spellStart"/>
      <w:r w:rsidR="007C5029" w:rsidRPr="002A30A9">
        <w:rPr>
          <w:rFonts w:asciiTheme="minorHAnsi" w:hAnsiTheme="minorHAnsi" w:cstheme="minorHAnsi"/>
          <w:lang w:eastAsia="el-GR"/>
        </w:rPr>
        <w:t>Πατρώνη</w:t>
      </w:r>
      <w:proofErr w:type="spellEnd"/>
    </w:p>
    <w:p w14:paraId="7DB848D8" w14:textId="77777777" w:rsidR="00CF3186" w:rsidRPr="00CF3186" w:rsidRDefault="0092429B" w:rsidP="008B28DB">
      <w:pPr>
        <w:pStyle w:val="a3"/>
        <w:numPr>
          <w:ilvl w:val="0"/>
          <w:numId w:val="1"/>
        </w:numPr>
        <w:suppressAutoHyphens w:val="0"/>
        <w:spacing w:after="160"/>
        <w:rPr>
          <w:rFonts w:asciiTheme="minorHAnsi" w:hAnsiTheme="minorHAnsi" w:cstheme="minorHAnsi"/>
        </w:rPr>
      </w:pPr>
      <w:r w:rsidRPr="00CF3186">
        <w:rPr>
          <w:rFonts w:asciiTheme="minorHAnsi" w:hAnsiTheme="minorHAnsi" w:cstheme="minorHAnsi"/>
          <w:b/>
          <w:bCs/>
        </w:rPr>
        <w:t>«</w:t>
      </w:r>
      <w:r w:rsidR="007C5029" w:rsidRPr="00CF3186">
        <w:rPr>
          <w:rFonts w:asciiTheme="minorHAnsi" w:hAnsiTheme="minorHAnsi" w:cstheme="minorHAnsi"/>
          <w:b/>
          <w:bCs/>
          <w:lang w:val="en-US"/>
        </w:rPr>
        <w:t>Aygol</w:t>
      </w:r>
      <w:r w:rsidRPr="00CF3186">
        <w:rPr>
          <w:rFonts w:asciiTheme="minorHAnsi" w:hAnsiTheme="minorHAnsi" w:cstheme="minorHAnsi"/>
          <w:b/>
          <w:bCs/>
        </w:rPr>
        <w:t>»</w:t>
      </w:r>
      <w:r w:rsidRPr="00CF3186">
        <w:rPr>
          <w:rFonts w:asciiTheme="minorHAnsi" w:hAnsiTheme="minorHAnsi" w:cstheme="minorHAnsi"/>
        </w:rPr>
        <w:t xml:space="preserve"> του</w:t>
      </w:r>
      <w:r w:rsidR="007C5029" w:rsidRPr="00CF3186">
        <w:rPr>
          <w:rFonts w:asciiTheme="minorHAnsi" w:hAnsiTheme="minorHAnsi" w:cstheme="minorHAnsi"/>
        </w:rPr>
        <w:t xml:space="preserve"> Δημήτρη Αργυρίου</w:t>
      </w:r>
      <w:r w:rsidR="00CF3186" w:rsidRPr="00CF3186">
        <w:rPr>
          <w:rFonts w:asciiTheme="minorHAnsi" w:hAnsiTheme="minorHAnsi" w:cstheme="minorHAnsi"/>
          <w:lang w:val="en-US"/>
        </w:rPr>
        <w:t xml:space="preserve"> </w:t>
      </w:r>
    </w:p>
    <w:p w14:paraId="211B52AA" w14:textId="1CC99DD2" w:rsidR="007C5029" w:rsidRPr="00CF3186" w:rsidRDefault="0092429B" w:rsidP="008B28DB">
      <w:pPr>
        <w:pStyle w:val="a3"/>
        <w:numPr>
          <w:ilvl w:val="0"/>
          <w:numId w:val="1"/>
        </w:numPr>
        <w:suppressAutoHyphens w:val="0"/>
        <w:spacing w:after="160"/>
        <w:rPr>
          <w:rFonts w:asciiTheme="minorHAnsi" w:hAnsiTheme="minorHAnsi" w:cstheme="minorHAnsi"/>
        </w:rPr>
      </w:pPr>
      <w:r w:rsidRPr="00CF3186">
        <w:rPr>
          <w:rFonts w:asciiTheme="minorHAnsi" w:hAnsiTheme="minorHAnsi" w:cstheme="minorHAnsi"/>
          <w:b/>
          <w:bCs/>
        </w:rPr>
        <w:t>«</w:t>
      </w:r>
      <w:r w:rsidR="007C5029" w:rsidRPr="00CF3186">
        <w:rPr>
          <w:rFonts w:asciiTheme="minorHAnsi" w:hAnsiTheme="minorHAnsi" w:cstheme="minorHAnsi"/>
          <w:b/>
          <w:bCs/>
        </w:rPr>
        <w:t>Το κοφίν</w:t>
      </w:r>
      <w:r w:rsidRPr="00CF3186">
        <w:rPr>
          <w:rFonts w:asciiTheme="minorHAnsi" w:hAnsiTheme="minorHAnsi" w:cstheme="minorHAnsi"/>
          <w:b/>
          <w:bCs/>
        </w:rPr>
        <w:t>ι»</w:t>
      </w:r>
      <w:r w:rsidRPr="00CF3186">
        <w:rPr>
          <w:rFonts w:asciiTheme="minorHAnsi" w:hAnsiTheme="minorHAnsi" w:cstheme="minorHAnsi"/>
        </w:rPr>
        <w:t xml:space="preserve"> των </w:t>
      </w:r>
      <w:r w:rsidR="007C5029" w:rsidRPr="00CF3186">
        <w:rPr>
          <w:rFonts w:asciiTheme="minorHAnsi" w:hAnsiTheme="minorHAnsi" w:cstheme="minorHAnsi"/>
        </w:rPr>
        <w:t>Άγγελο</w:t>
      </w:r>
      <w:r w:rsidRPr="00CF3186">
        <w:rPr>
          <w:rFonts w:asciiTheme="minorHAnsi" w:hAnsiTheme="minorHAnsi" w:cstheme="minorHAnsi"/>
        </w:rPr>
        <w:t xml:space="preserve">υ &amp; </w:t>
      </w:r>
      <w:r w:rsidR="007C5029" w:rsidRPr="00CF3186">
        <w:rPr>
          <w:rFonts w:asciiTheme="minorHAnsi" w:hAnsiTheme="minorHAnsi" w:cstheme="minorHAnsi"/>
        </w:rPr>
        <w:t xml:space="preserve">Αριστείδη </w:t>
      </w:r>
      <w:proofErr w:type="spellStart"/>
      <w:r w:rsidR="007C5029" w:rsidRPr="00CF3186">
        <w:rPr>
          <w:rFonts w:asciiTheme="minorHAnsi" w:hAnsiTheme="minorHAnsi" w:cstheme="minorHAnsi"/>
        </w:rPr>
        <w:t>Λεχουρίτη</w:t>
      </w:r>
      <w:proofErr w:type="spellEnd"/>
    </w:p>
    <w:p w14:paraId="303EFEE1" w14:textId="5B10FAE0" w:rsidR="007C5029" w:rsidRPr="002A30A9" w:rsidRDefault="0092429B" w:rsidP="00BD31F2">
      <w:pPr>
        <w:pStyle w:val="a4"/>
        <w:numPr>
          <w:ilvl w:val="0"/>
          <w:numId w:val="1"/>
        </w:numPr>
        <w:rPr>
          <w:rFonts w:asciiTheme="minorHAnsi" w:hAnsiTheme="minorHAnsi" w:cstheme="minorHAnsi"/>
          <w:sz w:val="24"/>
          <w:szCs w:val="24"/>
        </w:rPr>
      </w:pPr>
      <w:r w:rsidRPr="0092429B">
        <w:rPr>
          <w:rFonts w:asciiTheme="minorHAnsi" w:hAnsiTheme="minorHAnsi" w:cstheme="minorHAnsi"/>
          <w:b/>
          <w:bCs/>
          <w:sz w:val="24"/>
          <w:szCs w:val="24"/>
        </w:rPr>
        <w:t>«</w:t>
      </w:r>
      <w:r w:rsidR="007C5029" w:rsidRPr="0092429B">
        <w:rPr>
          <w:rFonts w:asciiTheme="minorHAnsi" w:hAnsiTheme="minorHAnsi" w:cstheme="minorHAnsi"/>
          <w:b/>
          <w:bCs/>
          <w:sz w:val="24"/>
          <w:szCs w:val="24"/>
        </w:rPr>
        <w:t>S</w:t>
      </w:r>
      <w:r>
        <w:rPr>
          <w:rFonts w:asciiTheme="minorHAnsi" w:hAnsiTheme="minorHAnsi" w:cstheme="minorHAnsi"/>
          <w:b/>
          <w:bCs/>
          <w:sz w:val="24"/>
          <w:szCs w:val="24"/>
          <w:lang w:val="en-US"/>
        </w:rPr>
        <w:t>u</w:t>
      </w:r>
      <w:r w:rsidR="007C5029" w:rsidRPr="0092429B">
        <w:rPr>
          <w:rFonts w:asciiTheme="minorHAnsi" w:hAnsiTheme="minorHAnsi" w:cstheme="minorHAnsi"/>
          <w:b/>
          <w:bCs/>
          <w:sz w:val="24"/>
          <w:szCs w:val="24"/>
        </w:rPr>
        <w:t>mmer</w:t>
      </w:r>
      <w:r w:rsidRPr="0092429B">
        <w:rPr>
          <w:rFonts w:asciiTheme="minorHAnsi" w:hAnsiTheme="minorHAnsi" w:cstheme="minorHAnsi"/>
          <w:b/>
          <w:bCs/>
          <w:sz w:val="24"/>
          <w:szCs w:val="24"/>
        </w:rPr>
        <w:t>»</w:t>
      </w:r>
      <w:r>
        <w:rPr>
          <w:rFonts w:asciiTheme="minorHAnsi" w:hAnsiTheme="minorHAnsi" w:cstheme="minorHAnsi"/>
          <w:sz w:val="24"/>
          <w:szCs w:val="24"/>
        </w:rPr>
        <w:t xml:space="preserve"> του</w:t>
      </w:r>
      <w:r w:rsidR="007C5029" w:rsidRPr="002A30A9">
        <w:rPr>
          <w:rFonts w:asciiTheme="minorHAnsi" w:hAnsiTheme="minorHAnsi" w:cstheme="minorHAnsi"/>
          <w:sz w:val="24"/>
          <w:szCs w:val="24"/>
        </w:rPr>
        <w:t xml:space="preserve"> Στέλιο</w:t>
      </w:r>
      <w:r>
        <w:rPr>
          <w:rFonts w:asciiTheme="minorHAnsi" w:hAnsiTheme="minorHAnsi" w:cstheme="minorHAnsi"/>
          <w:sz w:val="24"/>
          <w:szCs w:val="24"/>
        </w:rPr>
        <w:t>υ</w:t>
      </w:r>
      <w:r w:rsidR="007C5029" w:rsidRPr="002A30A9">
        <w:rPr>
          <w:rFonts w:asciiTheme="minorHAnsi" w:hAnsiTheme="minorHAnsi" w:cstheme="minorHAnsi"/>
          <w:sz w:val="24"/>
          <w:szCs w:val="24"/>
        </w:rPr>
        <w:t xml:space="preserve"> Χριστοφόρου</w:t>
      </w:r>
    </w:p>
    <w:p w14:paraId="7BC4BD46" w14:textId="6447A102" w:rsidR="007C5029" w:rsidRPr="002A30A9" w:rsidRDefault="0092429B" w:rsidP="00BD31F2">
      <w:pPr>
        <w:pStyle w:val="a4"/>
        <w:numPr>
          <w:ilvl w:val="0"/>
          <w:numId w:val="1"/>
        </w:numPr>
        <w:rPr>
          <w:rFonts w:asciiTheme="minorHAnsi" w:hAnsiTheme="minorHAnsi" w:cstheme="minorHAnsi"/>
          <w:sz w:val="24"/>
          <w:szCs w:val="24"/>
        </w:rPr>
      </w:pPr>
      <w:r w:rsidRPr="0092429B">
        <w:rPr>
          <w:rFonts w:asciiTheme="minorHAnsi" w:hAnsiTheme="minorHAnsi" w:cstheme="minorHAnsi"/>
          <w:b/>
          <w:bCs/>
          <w:sz w:val="24"/>
          <w:szCs w:val="24"/>
        </w:rPr>
        <w:t>«</w:t>
      </w:r>
      <w:r w:rsidR="007C5029" w:rsidRPr="0092429B">
        <w:rPr>
          <w:rFonts w:asciiTheme="minorHAnsi" w:hAnsiTheme="minorHAnsi" w:cstheme="minorHAnsi"/>
          <w:b/>
          <w:bCs/>
          <w:sz w:val="24"/>
          <w:szCs w:val="24"/>
        </w:rPr>
        <w:t xml:space="preserve">The </w:t>
      </w:r>
      <w:proofErr w:type="spellStart"/>
      <w:r w:rsidR="007C5029" w:rsidRPr="0092429B">
        <w:rPr>
          <w:rFonts w:asciiTheme="minorHAnsi" w:hAnsiTheme="minorHAnsi" w:cstheme="minorHAnsi"/>
          <w:b/>
          <w:bCs/>
          <w:sz w:val="24"/>
          <w:szCs w:val="24"/>
        </w:rPr>
        <w:t>Agind</w:t>
      </w:r>
      <w:proofErr w:type="spellEnd"/>
      <w:r w:rsidR="007C5029" w:rsidRPr="0092429B">
        <w:rPr>
          <w:rFonts w:asciiTheme="minorHAnsi" w:hAnsiTheme="minorHAnsi" w:cstheme="minorHAnsi"/>
          <w:b/>
          <w:bCs/>
          <w:sz w:val="24"/>
          <w:szCs w:val="24"/>
        </w:rPr>
        <w:t xml:space="preserve"> Land</w:t>
      </w:r>
      <w:r w:rsidRPr="0092429B">
        <w:rPr>
          <w:rFonts w:asciiTheme="minorHAnsi" w:hAnsiTheme="minorHAnsi" w:cstheme="minorHAnsi"/>
          <w:b/>
          <w:bCs/>
          <w:sz w:val="24"/>
          <w:szCs w:val="24"/>
        </w:rPr>
        <w:t>»</w:t>
      </w:r>
      <w:r>
        <w:rPr>
          <w:rFonts w:asciiTheme="minorHAnsi" w:hAnsiTheme="minorHAnsi" w:cstheme="minorHAnsi"/>
          <w:sz w:val="24"/>
          <w:szCs w:val="24"/>
        </w:rPr>
        <w:t xml:space="preserve"> των </w:t>
      </w:r>
      <w:r w:rsidR="007C5029" w:rsidRPr="002A30A9">
        <w:rPr>
          <w:rFonts w:asciiTheme="minorHAnsi" w:hAnsiTheme="minorHAnsi" w:cstheme="minorHAnsi"/>
          <w:sz w:val="24"/>
          <w:szCs w:val="24"/>
        </w:rPr>
        <w:t>Δημήτρη Τρομπούκη</w:t>
      </w:r>
      <w:r>
        <w:rPr>
          <w:rFonts w:asciiTheme="minorHAnsi" w:hAnsiTheme="minorHAnsi" w:cstheme="minorHAnsi"/>
          <w:sz w:val="24"/>
          <w:szCs w:val="24"/>
        </w:rPr>
        <w:t xml:space="preserve"> &amp;</w:t>
      </w:r>
      <w:r w:rsidR="007C5029" w:rsidRPr="002A30A9">
        <w:rPr>
          <w:rFonts w:asciiTheme="minorHAnsi" w:hAnsiTheme="minorHAnsi" w:cstheme="minorHAnsi"/>
          <w:sz w:val="24"/>
          <w:szCs w:val="24"/>
        </w:rPr>
        <w:t xml:space="preserve"> Γιώργο</w:t>
      </w:r>
      <w:r>
        <w:rPr>
          <w:rFonts w:asciiTheme="minorHAnsi" w:hAnsiTheme="minorHAnsi" w:cstheme="minorHAnsi"/>
          <w:sz w:val="24"/>
          <w:szCs w:val="24"/>
        </w:rPr>
        <w:t>υ</w:t>
      </w:r>
      <w:r w:rsidR="007C5029" w:rsidRPr="002A30A9">
        <w:rPr>
          <w:rFonts w:asciiTheme="minorHAnsi" w:hAnsiTheme="minorHAnsi" w:cstheme="minorHAnsi"/>
          <w:sz w:val="24"/>
          <w:szCs w:val="24"/>
        </w:rPr>
        <w:t xml:space="preserve"> Οικονόμου</w:t>
      </w:r>
    </w:p>
    <w:p w14:paraId="459E27D5" w14:textId="0A44D511" w:rsidR="007C5029" w:rsidRPr="002A30A9" w:rsidRDefault="0092429B" w:rsidP="00BD31F2">
      <w:pPr>
        <w:pStyle w:val="a4"/>
        <w:numPr>
          <w:ilvl w:val="0"/>
          <w:numId w:val="1"/>
        </w:numPr>
        <w:rPr>
          <w:rFonts w:asciiTheme="minorHAnsi" w:hAnsiTheme="minorHAnsi" w:cstheme="minorHAnsi"/>
          <w:sz w:val="24"/>
          <w:szCs w:val="24"/>
        </w:rPr>
      </w:pPr>
      <w:r w:rsidRPr="0092429B">
        <w:rPr>
          <w:rFonts w:asciiTheme="minorHAnsi" w:hAnsiTheme="minorHAnsi" w:cstheme="minorHAnsi"/>
          <w:b/>
          <w:bCs/>
          <w:sz w:val="24"/>
          <w:szCs w:val="24"/>
        </w:rPr>
        <w:t>«</w:t>
      </w:r>
      <w:r w:rsidR="007C5029" w:rsidRPr="0092429B">
        <w:rPr>
          <w:rFonts w:asciiTheme="minorHAnsi" w:hAnsiTheme="minorHAnsi" w:cstheme="minorHAnsi"/>
          <w:b/>
          <w:bCs/>
          <w:sz w:val="24"/>
          <w:szCs w:val="24"/>
        </w:rPr>
        <w:t xml:space="preserve">Εν </w:t>
      </w:r>
      <w:proofErr w:type="spellStart"/>
      <w:r w:rsidR="007C5029" w:rsidRPr="0092429B">
        <w:rPr>
          <w:rFonts w:asciiTheme="minorHAnsi" w:hAnsiTheme="minorHAnsi" w:cstheme="minorHAnsi"/>
          <w:b/>
          <w:bCs/>
          <w:sz w:val="24"/>
          <w:szCs w:val="24"/>
        </w:rPr>
        <w:t>ομονοία</w:t>
      </w:r>
      <w:proofErr w:type="spellEnd"/>
      <w:r w:rsidRPr="0092429B">
        <w:rPr>
          <w:rFonts w:asciiTheme="minorHAnsi" w:hAnsiTheme="minorHAnsi" w:cstheme="minorHAnsi"/>
          <w:b/>
          <w:bCs/>
          <w:sz w:val="24"/>
          <w:szCs w:val="24"/>
        </w:rPr>
        <w:t>»</w:t>
      </w:r>
      <w:r>
        <w:rPr>
          <w:rFonts w:asciiTheme="minorHAnsi" w:hAnsiTheme="minorHAnsi" w:cstheme="minorHAnsi"/>
          <w:sz w:val="24"/>
          <w:szCs w:val="24"/>
        </w:rPr>
        <w:t xml:space="preserve"> της </w:t>
      </w:r>
      <w:r w:rsidR="007C5029" w:rsidRPr="002A30A9">
        <w:rPr>
          <w:rFonts w:asciiTheme="minorHAnsi" w:hAnsiTheme="minorHAnsi" w:cstheme="minorHAnsi"/>
          <w:sz w:val="24"/>
          <w:szCs w:val="24"/>
        </w:rPr>
        <w:t>Όλγα</w:t>
      </w:r>
      <w:r>
        <w:rPr>
          <w:rFonts w:asciiTheme="minorHAnsi" w:hAnsiTheme="minorHAnsi" w:cstheme="minorHAnsi"/>
          <w:sz w:val="24"/>
          <w:szCs w:val="24"/>
        </w:rPr>
        <w:t>ς</w:t>
      </w:r>
      <w:r w:rsidR="007C5029" w:rsidRPr="002A30A9">
        <w:rPr>
          <w:rFonts w:asciiTheme="minorHAnsi" w:hAnsiTheme="minorHAnsi" w:cstheme="minorHAnsi"/>
          <w:sz w:val="24"/>
          <w:szCs w:val="24"/>
        </w:rPr>
        <w:t xml:space="preserve"> Μπακοπούλου</w:t>
      </w:r>
    </w:p>
    <w:p w14:paraId="5F6AE487" w14:textId="685F3A8D" w:rsidR="007C5029" w:rsidRPr="002A30A9" w:rsidRDefault="0092429B" w:rsidP="00BD31F2">
      <w:pPr>
        <w:pStyle w:val="a4"/>
        <w:numPr>
          <w:ilvl w:val="0"/>
          <w:numId w:val="1"/>
        </w:numPr>
        <w:rPr>
          <w:rFonts w:asciiTheme="minorHAnsi" w:hAnsiTheme="minorHAnsi" w:cstheme="minorHAnsi"/>
          <w:sz w:val="24"/>
          <w:szCs w:val="24"/>
        </w:rPr>
      </w:pPr>
      <w:r w:rsidRPr="0092429B">
        <w:rPr>
          <w:rFonts w:asciiTheme="minorHAnsi" w:hAnsiTheme="minorHAnsi" w:cstheme="minorHAnsi"/>
          <w:b/>
          <w:bCs/>
          <w:sz w:val="24"/>
          <w:szCs w:val="24"/>
        </w:rPr>
        <w:t>«</w:t>
      </w:r>
      <w:r w:rsidR="007C5029" w:rsidRPr="0092429B">
        <w:rPr>
          <w:rFonts w:asciiTheme="minorHAnsi" w:hAnsiTheme="minorHAnsi" w:cstheme="minorHAnsi"/>
          <w:b/>
          <w:bCs/>
          <w:sz w:val="24"/>
          <w:szCs w:val="24"/>
        </w:rPr>
        <w:t>Έχει η πόλη πεθάνει;</w:t>
      </w:r>
      <w:r w:rsidRPr="0092429B">
        <w:rPr>
          <w:rFonts w:asciiTheme="minorHAnsi" w:hAnsiTheme="minorHAnsi" w:cstheme="minorHAnsi"/>
          <w:b/>
          <w:bCs/>
          <w:sz w:val="24"/>
          <w:szCs w:val="24"/>
        </w:rPr>
        <w:t>»</w:t>
      </w:r>
      <w:r>
        <w:rPr>
          <w:rFonts w:asciiTheme="minorHAnsi" w:hAnsiTheme="minorHAnsi" w:cstheme="minorHAnsi"/>
          <w:sz w:val="24"/>
          <w:szCs w:val="24"/>
        </w:rPr>
        <w:t xml:space="preserve"> της </w:t>
      </w:r>
      <w:r w:rsidR="007C5029" w:rsidRPr="002A30A9">
        <w:rPr>
          <w:rFonts w:asciiTheme="minorHAnsi" w:hAnsiTheme="minorHAnsi" w:cstheme="minorHAnsi"/>
          <w:sz w:val="24"/>
          <w:szCs w:val="24"/>
        </w:rPr>
        <w:t>Δήμητρα</w:t>
      </w:r>
      <w:r>
        <w:rPr>
          <w:rFonts w:asciiTheme="minorHAnsi" w:hAnsiTheme="minorHAnsi" w:cstheme="minorHAnsi"/>
          <w:sz w:val="24"/>
          <w:szCs w:val="24"/>
        </w:rPr>
        <w:t>ς</w:t>
      </w:r>
      <w:r w:rsidR="007C5029" w:rsidRPr="002A30A9">
        <w:rPr>
          <w:rFonts w:asciiTheme="minorHAnsi" w:hAnsiTheme="minorHAnsi" w:cstheme="minorHAnsi"/>
          <w:sz w:val="24"/>
          <w:szCs w:val="24"/>
        </w:rPr>
        <w:t xml:space="preserve"> Μητσάκη</w:t>
      </w:r>
    </w:p>
    <w:p w14:paraId="22CDFA31" w14:textId="77777777" w:rsidR="00E20235" w:rsidRPr="002A30A9" w:rsidRDefault="00E20235" w:rsidP="00BD31F2">
      <w:pPr>
        <w:pStyle w:val="a3"/>
        <w:rPr>
          <w:rFonts w:asciiTheme="minorHAnsi" w:hAnsiTheme="minorHAnsi" w:cstheme="minorHAnsi"/>
        </w:rPr>
      </w:pPr>
    </w:p>
    <w:p w14:paraId="5303F9E6" w14:textId="77777777" w:rsidR="00E20235" w:rsidRPr="002A30A9" w:rsidRDefault="00E20235" w:rsidP="00BD31F2">
      <w:pPr>
        <w:pStyle w:val="a3"/>
        <w:rPr>
          <w:rFonts w:asciiTheme="minorHAnsi" w:hAnsiTheme="minorHAnsi" w:cstheme="minorHAnsi"/>
        </w:rPr>
      </w:pPr>
    </w:p>
    <w:p w14:paraId="5A96CD10" w14:textId="77777777" w:rsidR="00F42092" w:rsidRPr="002A30A9" w:rsidRDefault="00F42092" w:rsidP="00BD31F2">
      <w:pPr>
        <w:pStyle w:val="a3"/>
        <w:ind w:left="360"/>
        <w:rPr>
          <w:rFonts w:asciiTheme="minorHAnsi" w:hAnsiTheme="minorHAnsi" w:cstheme="minorHAnsi"/>
          <w:b/>
        </w:rPr>
      </w:pPr>
    </w:p>
    <w:p w14:paraId="1DD70F2F" w14:textId="77777777" w:rsidR="00731E42" w:rsidRPr="00CF3186" w:rsidRDefault="00C60F56" w:rsidP="00BD31F2">
      <w:pPr>
        <w:pStyle w:val="a3"/>
        <w:ind w:left="360"/>
        <w:rPr>
          <w:rFonts w:asciiTheme="minorHAnsi" w:hAnsiTheme="minorHAnsi" w:cstheme="minorHAnsi"/>
          <w:b/>
          <w:sz w:val="28"/>
          <w:szCs w:val="28"/>
        </w:rPr>
      </w:pPr>
      <w:r w:rsidRPr="00CF3186">
        <w:rPr>
          <w:rFonts w:asciiTheme="minorHAnsi" w:hAnsiTheme="minorHAnsi" w:cstheme="minorHAnsi"/>
          <w:b/>
          <w:sz w:val="28"/>
          <w:szCs w:val="28"/>
          <w:lang w:val="en-US"/>
        </w:rPr>
        <w:t>Animation</w:t>
      </w:r>
    </w:p>
    <w:p w14:paraId="5E6E45DB" w14:textId="77777777" w:rsidR="00C60F56" w:rsidRPr="00BD31F2" w:rsidRDefault="00C60F56" w:rsidP="00BD31F2">
      <w:pPr>
        <w:jc w:val="both"/>
        <w:rPr>
          <w:rFonts w:asciiTheme="minorHAnsi" w:hAnsiTheme="minorHAnsi" w:cstheme="minorHAnsi"/>
          <w:sz w:val="22"/>
          <w:szCs w:val="22"/>
        </w:rPr>
      </w:pPr>
    </w:p>
    <w:p w14:paraId="477ABCD9" w14:textId="5B9F8777" w:rsidR="00C60F56" w:rsidRPr="00CF3186" w:rsidRDefault="00C60F56" w:rsidP="00BD31F2">
      <w:pPr>
        <w:jc w:val="both"/>
        <w:rPr>
          <w:rFonts w:asciiTheme="minorHAnsi" w:hAnsiTheme="minorHAnsi" w:cstheme="minorHAnsi"/>
        </w:rPr>
      </w:pPr>
      <w:r w:rsidRPr="00CF3186">
        <w:rPr>
          <w:rFonts w:asciiTheme="minorHAnsi" w:hAnsiTheme="minorHAnsi" w:cstheme="minorHAnsi"/>
          <w:lang w:val="en-US"/>
        </w:rPr>
        <w:t>To</w:t>
      </w:r>
      <w:r w:rsidR="00CF3186" w:rsidRPr="00CF3186">
        <w:rPr>
          <w:rFonts w:asciiTheme="minorHAnsi" w:hAnsiTheme="minorHAnsi" w:cstheme="minorHAnsi"/>
        </w:rPr>
        <w:t xml:space="preserve"> </w:t>
      </w:r>
      <w:r w:rsidRPr="00CF3186">
        <w:rPr>
          <w:rFonts w:asciiTheme="minorHAnsi" w:hAnsiTheme="minorHAnsi" w:cstheme="minorHAnsi"/>
          <w:lang w:val="en-US"/>
        </w:rPr>
        <w:t>Animation</w:t>
      </w:r>
      <w:r w:rsidRPr="00CF3186">
        <w:rPr>
          <w:rFonts w:asciiTheme="minorHAnsi" w:hAnsiTheme="minorHAnsi" w:cstheme="minorHAnsi"/>
        </w:rPr>
        <w:t xml:space="preserve"> έχει ιδιαίτερη θέση στο πρόγραμμα</w:t>
      </w:r>
      <w:r w:rsidR="00DC3F80" w:rsidRPr="00CF3186">
        <w:rPr>
          <w:rFonts w:asciiTheme="minorHAnsi" w:hAnsiTheme="minorHAnsi" w:cstheme="minorHAnsi"/>
        </w:rPr>
        <w:t xml:space="preserve"> και του 10</w:t>
      </w:r>
      <w:r w:rsidR="00DC3F80" w:rsidRPr="00CF3186">
        <w:rPr>
          <w:rFonts w:asciiTheme="minorHAnsi" w:hAnsiTheme="minorHAnsi" w:cstheme="minorHAnsi"/>
          <w:vertAlign w:val="superscript"/>
        </w:rPr>
        <w:t>ου</w:t>
      </w:r>
      <w:r w:rsidRPr="00CF3186">
        <w:rPr>
          <w:rFonts w:asciiTheme="minorHAnsi" w:hAnsiTheme="minorHAnsi" w:cstheme="minorHAnsi"/>
        </w:rPr>
        <w:t xml:space="preserve">Φεστιβάλ Κινηματογράφου Χανίων με ταινίες </w:t>
      </w:r>
      <w:r w:rsidR="00CF3186" w:rsidRPr="00CF3186">
        <w:rPr>
          <w:rFonts w:asciiTheme="minorHAnsi" w:hAnsiTheme="minorHAnsi" w:cstheme="minorHAnsi"/>
        </w:rPr>
        <w:t xml:space="preserve">όπως: </w:t>
      </w:r>
    </w:p>
    <w:p w14:paraId="4AABA5F3" w14:textId="77777777" w:rsidR="00C60F56" w:rsidRPr="00CF3186" w:rsidRDefault="00C60F56" w:rsidP="00BD31F2">
      <w:pPr>
        <w:jc w:val="both"/>
        <w:rPr>
          <w:rFonts w:asciiTheme="minorHAnsi" w:hAnsiTheme="minorHAnsi" w:cstheme="minorHAnsi"/>
        </w:rPr>
      </w:pPr>
    </w:p>
    <w:p w14:paraId="360A424E" w14:textId="3F18C4A1" w:rsidR="00DC3F80" w:rsidRPr="00CF3186" w:rsidRDefault="00D7737A" w:rsidP="00BD31F2">
      <w:pPr>
        <w:pStyle w:val="a3"/>
        <w:numPr>
          <w:ilvl w:val="0"/>
          <w:numId w:val="12"/>
        </w:numPr>
        <w:jc w:val="both"/>
        <w:rPr>
          <w:rFonts w:asciiTheme="minorHAnsi" w:hAnsiTheme="minorHAnsi" w:cstheme="minorHAnsi"/>
        </w:rPr>
      </w:pPr>
      <w:r w:rsidRPr="006A11B5">
        <w:rPr>
          <w:rFonts w:asciiTheme="minorHAnsi" w:hAnsiTheme="minorHAnsi" w:cstheme="minorHAnsi"/>
          <w:b/>
          <w:bCs/>
        </w:rPr>
        <w:t>«</w:t>
      </w:r>
      <w:r w:rsidRPr="006A11B5">
        <w:rPr>
          <w:rFonts w:asciiTheme="minorHAnsi" w:hAnsiTheme="minorHAnsi" w:cstheme="minorHAnsi"/>
          <w:b/>
          <w:bCs/>
          <w:lang w:eastAsia="el-GR"/>
        </w:rPr>
        <w:t>Μια νύχτα στο Νεκροταφείο»</w:t>
      </w:r>
      <w:r w:rsidR="006A11B5">
        <w:rPr>
          <w:rFonts w:asciiTheme="minorHAnsi" w:hAnsiTheme="minorHAnsi" w:cstheme="minorHAnsi"/>
        </w:rPr>
        <w:t xml:space="preserve"> /</w:t>
      </w:r>
      <w:r w:rsidR="00DC3F80" w:rsidRPr="00CF3186">
        <w:rPr>
          <w:rFonts w:asciiTheme="minorHAnsi" w:hAnsiTheme="minorHAnsi" w:cstheme="minorHAnsi"/>
        </w:rPr>
        <w:t xml:space="preserve"> Στέλιο</w:t>
      </w:r>
      <w:r w:rsidR="00CF3186">
        <w:rPr>
          <w:rFonts w:asciiTheme="minorHAnsi" w:hAnsiTheme="minorHAnsi" w:cstheme="minorHAnsi"/>
        </w:rPr>
        <w:t>ς</w:t>
      </w:r>
      <w:r w:rsidR="00DC3F80" w:rsidRPr="00CF3186">
        <w:rPr>
          <w:rFonts w:asciiTheme="minorHAnsi" w:hAnsiTheme="minorHAnsi" w:cstheme="minorHAnsi"/>
        </w:rPr>
        <w:t xml:space="preserve"> </w:t>
      </w:r>
      <w:proofErr w:type="spellStart"/>
      <w:r w:rsidR="00DC3F80" w:rsidRPr="00CF3186">
        <w:rPr>
          <w:rFonts w:asciiTheme="minorHAnsi" w:hAnsiTheme="minorHAnsi" w:cstheme="minorHAnsi"/>
        </w:rPr>
        <w:t>Πολυχρονάκη</w:t>
      </w:r>
      <w:r w:rsidR="00CF3186">
        <w:rPr>
          <w:rFonts w:asciiTheme="minorHAnsi" w:hAnsiTheme="minorHAnsi" w:cstheme="minorHAnsi"/>
        </w:rPr>
        <w:t>ς</w:t>
      </w:r>
      <w:proofErr w:type="spellEnd"/>
    </w:p>
    <w:p w14:paraId="429E7ACF" w14:textId="36378C78" w:rsidR="00DC3F80" w:rsidRPr="00CF3186" w:rsidRDefault="00D7737A" w:rsidP="00BD31F2">
      <w:pPr>
        <w:pStyle w:val="a3"/>
        <w:numPr>
          <w:ilvl w:val="0"/>
          <w:numId w:val="12"/>
        </w:numPr>
        <w:jc w:val="both"/>
        <w:rPr>
          <w:rFonts w:asciiTheme="minorHAnsi" w:hAnsiTheme="minorHAnsi" w:cstheme="minorHAnsi"/>
          <w:lang w:val="en-US"/>
        </w:rPr>
      </w:pPr>
      <w:r w:rsidRPr="006A11B5">
        <w:rPr>
          <w:rFonts w:asciiTheme="minorHAnsi" w:hAnsiTheme="minorHAnsi" w:cstheme="minorHAnsi"/>
          <w:b/>
          <w:bCs/>
          <w:lang w:val="en-US" w:eastAsia="el-GR"/>
        </w:rPr>
        <w:t>«The Knight's Hart»</w:t>
      </w:r>
      <w:r w:rsidR="006A11B5">
        <w:rPr>
          <w:rFonts w:asciiTheme="minorHAnsi" w:hAnsiTheme="minorHAnsi" w:cstheme="minorHAnsi"/>
          <w:lang w:eastAsia="el-GR"/>
        </w:rPr>
        <w:t>/</w:t>
      </w:r>
      <w:r w:rsidR="006A11B5" w:rsidRPr="006A11B5">
        <w:rPr>
          <w:rFonts w:asciiTheme="minorHAnsi" w:hAnsiTheme="minorHAnsi" w:cstheme="minorHAnsi"/>
          <w:lang w:val="en-US" w:eastAsia="el-GR"/>
        </w:rPr>
        <w:t xml:space="preserve"> </w:t>
      </w:r>
      <w:proofErr w:type="spellStart"/>
      <w:r w:rsidRPr="00CF3186">
        <w:rPr>
          <w:rFonts w:asciiTheme="minorHAnsi" w:hAnsiTheme="minorHAnsi" w:cstheme="minorHAnsi"/>
          <w:lang w:val="en-US" w:eastAsia="el-GR"/>
        </w:rPr>
        <w:t>Vivi</w:t>
      </w:r>
      <w:proofErr w:type="spellEnd"/>
      <w:r w:rsidR="00CF3186" w:rsidRPr="00CF3186">
        <w:rPr>
          <w:rFonts w:asciiTheme="minorHAnsi" w:hAnsiTheme="minorHAnsi" w:cstheme="minorHAnsi"/>
          <w:lang w:val="en-US" w:eastAsia="el-GR"/>
        </w:rPr>
        <w:t xml:space="preserve"> </w:t>
      </w:r>
      <w:proofErr w:type="spellStart"/>
      <w:r w:rsidRPr="00CF3186">
        <w:rPr>
          <w:rFonts w:asciiTheme="minorHAnsi" w:hAnsiTheme="minorHAnsi" w:cstheme="minorHAnsi"/>
          <w:lang w:val="en-US" w:eastAsia="el-GR"/>
        </w:rPr>
        <w:t>Markatos</w:t>
      </w:r>
      <w:proofErr w:type="spellEnd"/>
    </w:p>
    <w:p w14:paraId="54DA342F" w14:textId="5A001122" w:rsidR="00D7737A" w:rsidRPr="00CF3186" w:rsidRDefault="00D7737A" w:rsidP="00BD31F2">
      <w:pPr>
        <w:pStyle w:val="a3"/>
        <w:numPr>
          <w:ilvl w:val="0"/>
          <w:numId w:val="12"/>
        </w:numPr>
        <w:jc w:val="both"/>
        <w:rPr>
          <w:rFonts w:asciiTheme="minorHAnsi" w:hAnsiTheme="minorHAnsi" w:cstheme="minorHAnsi"/>
          <w:lang w:val="en-US"/>
        </w:rPr>
      </w:pPr>
      <w:r w:rsidRPr="006A11B5">
        <w:rPr>
          <w:rFonts w:asciiTheme="minorHAnsi" w:hAnsiTheme="minorHAnsi" w:cstheme="minorHAnsi"/>
          <w:b/>
          <w:bCs/>
          <w:shd w:val="clear" w:color="auto" w:fill="FFFFFF"/>
        </w:rPr>
        <w:t>«Απολεσθέντα»</w:t>
      </w:r>
      <w:r w:rsidR="006A11B5">
        <w:rPr>
          <w:rFonts w:asciiTheme="minorHAnsi" w:hAnsiTheme="minorHAnsi" w:cstheme="minorHAnsi"/>
          <w:shd w:val="clear" w:color="auto" w:fill="FFFFFF"/>
        </w:rPr>
        <w:t xml:space="preserve">/ </w:t>
      </w:r>
      <w:r w:rsidRPr="00CF3186">
        <w:rPr>
          <w:rFonts w:asciiTheme="minorHAnsi" w:hAnsiTheme="minorHAnsi" w:cstheme="minorHAnsi"/>
          <w:lang w:eastAsia="el-GR"/>
        </w:rPr>
        <w:t>Βίβιαν</w:t>
      </w:r>
      <w:r w:rsidR="00CF3186">
        <w:rPr>
          <w:rFonts w:asciiTheme="minorHAnsi" w:hAnsiTheme="minorHAnsi" w:cstheme="minorHAnsi"/>
          <w:lang w:eastAsia="el-GR"/>
        </w:rPr>
        <w:t xml:space="preserve"> </w:t>
      </w:r>
      <w:r w:rsidRPr="00CF3186">
        <w:rPr>
          <w:rFonts w:asciiTheme="minorHAnsi" w:hAnsiTheme="minorHAnsi" w:cstheme="minorHAnsi"/>
          <w:lang w:eastAsia="el-GR"/>
        </w:rPr>
        <w:t>Παπαγεωργίου</w:t>
      </w:r>
    </w:p>
    <w:p w14:paraId="5210D8DF" w14:textId="1FC22003"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 xml:space="preserve">A dream of </w:t>
      </w:r>
      <w:proofErr w:type="spellStart"/>
      <w:r w:rsidR="00667E9A" w:rsidRPr="006A11B5">
        <w:rPr>
          <w:rFonts w:asciiTheme="minorHAnsi" w:hAnsiTheme="minorHAnsi" w:cstheme="minorHAnsi"/>
          <w:b/>
          <w:bCs/>
          <w:lang w:val="en-US" w:eastAsia="el-GR"/>
        </w:rPr>
        <w:t>Himera</w:t>
      </w:r>
      <w:proofErr w:type="spellEnd"/>
      <w:r w:rsidRPr="006A11B5">
        <w:rPr>
          <w:rFonts w:asciiTheme="minorHAnsi" w:hAnsiTheme="minorHAnsi" w:cstheme="minorHAnsi"/>
          <w:b/>
          <w:bCs/>
          <w:lang w:val="en-US" w:eastAsia="el-GR"/>
        </w:rPr>
        <w:t>»</w:t>
      </w:r>
      <w:r w:rsidRPr="006A11B5">
        <w:rPr>
          <w:rFonts w:asciiTheme="minorHAnsi" w:hAnsiTheme="minorHAnsi" w:cstheme="minorHAnsi"/>
          <w:lang w:val="en-US" w:eastAsia="el-GR"/>
        </w:rPr>
        <w:t xml:space="preserve"> / </w:t>
      </w:r>
      <w:proofErr w:type="spellStart"/>
      <w:r w:rsidR="00667E9A" w:rsidRPr="00CF3186">
        <w:rPr>
          <w:rFonts w:asciiTheme="minorHAnsi" w:hAnsiTheme="minorHAnsi" w:cstheme="minorHAnsi"/>
          <w:lang w:val="en-US" w:eastAsia="el-GR"/>
        </w:rPr>
        <w:t>Gianfrancesco</w:t>
      </w:r>
      <w:proofErr w:type="spellEnd"/>
      <w:r w:rsidR="00CF3186" w:rsidRPr="00CF3186">
        <w:rPr>
          <w:rFonts w:asciiTheme="minorHAnsi" w:hAnsiTheme="minorHAnsi" w:cstheme="minorHAnsi"/>
          <w:lang w:val="en-US" w:eastAsia="el-GR"/>
        </w:rPr>
        <w:t xml:space="preserve"> </w:t>
      </w:r>
      <w:proofErr w:type="spellStart"/>
      <w:r w:rsidR="00667E9A" w:rsidRPr="00CF3186">
        <w:rPr>
          <w:rFonts w:asciiTheme="minorHAnsi" w:hAnsiTheme="minorHAnsi" w:cstheme="minorHAnsi"/>
          <w:lang w:val="en-US" w:eastAsia="el-GR"/>
        </w:rPr>
        <w:t>Iacono</w:t>
      </w:r>
      <w:proofErr w:type="spellEnd"/>
      <w:r w:rsidR="00CF3186" w:rsidRPr="00CF3186">
        <w:rPr>
          <w:rFonts w:asciiTheme="minorHAnsi" w:hAnsiTheme="minorHAnsi" w:cstheme="minorHAnsi"/>
          <w:lang w:val="en-US" w:eastAsia="el-GR"/>
        </w:rPr>
        <w:t xml:space="preserve"> </w:t>
      </w:r>
    </w:p>
    <w:p w14:paraId="6B5CCF22" w14:textId="0BA7C770" w:rsidR="00667E9A" w:rsidRPr="00CF3186" w:rsidRDefault="006A11B5" w:rsidP="00BD31F2">
      <w:pPr>
        <w:pStyle w:val="a3"/>
        <w:numPr>
          <w:ilvl w:val="0"/>
          <w:numId w:val="12"/>
        </w:numPr>
        <w:rPr>
          <w:rFonts w:asciiTheme="minorHAnsi" w:hAnsiTheme="minorHAnsi" w:cstheme="minorHAnsi"/>
          <w:lang w:val="en-US"/>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Biplane Model Kit</w:t>
      </w:r>
      <w:r w:rsidRPr="006A11B5">
        <w:rPr>
          <w:rFonts w:asciiTheme="minorHAnsi" w:hAnsiTheme="minorHAnsi" w:cstheme="minorHAnsi"/>
          <w:b/>
          <w:bCs/>
          <w:lang w:val="en-US" w:eastAsia="el-GR"/>
        </w:rPr>
        <w:t>»</w:t>
      </w:r>
      <w:r>
        <w:rPr>
          <w:rFonts w:asciiTheme="minorHAnsi" w:hAnsiTheme="minorHAnsi" w:cstheme="minorHAnsi"/>
          <w:lang w:eastAsia="el-GR"/>
        </w:rPr>
        <w:t xml:space="preserve"> /</w:t>
      </w:r>
      <w:r w:rsidRPr="006A11B5">
        <w:rPr>
          <w:rFonts w:asciiTheme="minorHAnsi" w:hAnsiTheme="minorHAnsi" w:cstheme="minorHAnsi"/>
          <w:lang w:val="en-US" w:eastAsia="el-GR"/>
        </w:rPr>
        <w:t xml:space="preserve"> </w:t>
      </w:r>
      <w:r w:rsidR="00667E9A" w:rsidRPr="00CF3186">
        <w:rPr>
          <w:rFonts w:asciiTheme="minorHAnsi" w:hAnsiTheme="minorHAnsi" w:cstheme="minorHAnsi"/>
          <w:lang w:val="en-US" w:eastAsia="el-GR"/>
        </w:rPr>
        <w:t xml:space="preserve">Tine </w:t>
      </w:r>
      <w:proofErr w:type="spellStart"/>
      <w:r w:rsidR="00667E9A" w:rsidRPr="00CF3186">
        <w:rPr>
          <w:rFonts w:asciiTheme="minorHAnsi" w:hAnsiTheme="minorHAnsi" w:cstheme="minorHAnsi"/>
          <w:lang w:val="en-US" w:eastAsia="el-GR"/>
        </w:rPr>
        <w:t>Kluth</w:t>
      </w:r>
      <w:proofErr w:type="spellEnd"/>
    </w:p>
    <w:p w14:paraId="6283294F" w14:textId="56B26351"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eastAsia="el-GR"/>
        </w:rPr>
        <w:t>«</w:t>
      </w:r>
      <w:r w:rsidR="00667E9A" w:rsidRPr="006A11B5">
        <w:rPr>
          <w:rFonts w:asciiTheme="minorHAnsi" w:hAnsiTheme="minorHAnsi" w:cstheme="minorHAnsi"/>
          <w:b/>
          <w:bCs/>
          <w:lang w:val="en-US" w:eastAsia="el-GR"/>
        </w:rPr>
        <w:t>Blocks</w:t>
      </w:r>
      <w:r w:rsidRPr="006A11B5">
        <w:rPr>
          <w:rFonts w:asciiTheme="minorHAnsi" w:hAnsiTheme="minorHAnsi" w:cstheme="minorHAnsi"/>
          <w:b/>
          <w:bCs/>
          <w:lang w:eastAsia="el-GR"/>
        </w:rPr>
        <w:t>»</w:t>
      </w:r>
      <w:r w:rsidR="00667E9A" w:rsidRPr="00CF3186">
        <w:rPr>
          <w:rFonts w:asciiTheme="minorHAnsi" w:hAnsiTheme="minorHAnsi" w:cstheme="minorHAnsi"/>
          <w:lang w:val="en-US" w:eastAsia="el-GR"/>
        </w:rPr>
        <w:t xml:space="preserve"> </w:t>
      </w:r>
      <w:r w:rsidR="00931BC9" w:rsidRPr="00CF3186">
        <w:rPr>
          <w:rFonts w:asciiTheme="minorHAnsi" w:hAnsiTheme="minorHAnsi" w:cstheme="minorHAnsi"/>
          <w:lang w:eastAsia="el-GR"/>
        </w:rPr>
        <w:t>/</w:t>
      </w:r>
      <w:r w:rsidR="00667E9A" w:rsidRPr="00CF3186">
        <w:rPr>
          <w:rFonts w:asciiTheme="minorHAnsi" w:hAnsiTheme="minorHAnsi" w:cstheme="minorHAnsi"/>
          <w:lang w:val="en-US" w:eastAsia="el-GR"/>
        </w:rPr>
        <w:t xml:space="preserve">Adrian </w:t>
      </w:r>
      <w:proofErr w:type="spellStart"/>
      <w:r w:rsidR="00667E9A" w:rsidRPr="00CF3186">
        <w:rPr>
          <w:rFonts w:asciiTheme="minorHAnsi" w:hAnsiTheme="minorHAnsi" w:cstheme="minorHAnsi"/>
          <w:lang w:val="en-US" w:eastAsia="el-GR"/>
        </w:rPr>
        <w:t>Jaffé</w:t>
      </w:r>
      <w:proofErr w:type="spellEnd"/>
    </w:p>
    <w:p w14:paraId="5CD4B382" w14:textId="28E681A9"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Depths of night</w:t>
      </w: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w:t>
      </w:r>
      <w:r w:rsidR="00667E9A" w:rsidRPr="00CF3186">
        <w:rPr>
          <w:rFonts w:asciiTheme="minorHAnsi" w:hAnsiTheme="minorHAnsi" w:cstheme="minorHAnsi"/>
          <w:lang w:val="en-US" w:eastAsia="el-GR"/>
        </w:rPr>
        <w:t>Step C</w:t>
      </w:r>
    </w:p>
    <w:p w14:paraId="66F76D12" w14:textId="5070708A"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Dream in Color</w:t>
      </w:r>
      <w:r w:rsidRPr="006A11B5">
        <w:rPr>
          <w:rFonts w:asciiTheme="minorHAnsi" w:hAnsiTheme="minorHAnsi" w:cstheme="minorHAnsi"/>
          <w:b/>
          <w:bCs/>
          <w:lang w:val="en-US" w:eastAsia="el-GR"/>
        </w:rPr>
        <w:t>»</w:t>
      </w:r>
      <w:r w:rsidR="00667E9A" w:rsidRPr="00CF3186">
        <w:rPr>
          <w:rFonts w:asciiTheme="minorHAnsi" w:hAnsiTheme="minorHAnsi" w:cstheme="minorHAnsi"/>
          <w:lang w:val="en-US" w:eastAsia="el-GR"/>
        </w:rPr>
        <w:t>/</w:t>
      </w:r>
      <w:r w:rsidR="00CF3186" w:rsidRPr="006A11B5">
        <w:rPr>
          <w:rFonts w:asciiTheme="minorHAnsi" w:hAnsiTheme="minorHAnsi" w:cstheme="minorHAnsi"/>
          <w:lang w:val="en-US" w:eastAsia="el-GR"/>
        </w:rPr>
        <w:t xml:space="preserve"> </w:t>
      </w:r>
      <w:proofErr w:type="spellStart"/>
      <w:r w:rsidR="00667E9A" w:rsidRPr="00CF3186">
        <w:rPr>
          <w:rFonts w:asciiTheme="minorHAnsi" w:hAnsiTheme="minorHAnsi" w:cstheme="minorHAnsi"/>
          <w:lang w:val="en-US" w:eastAsia="el-GR"/>
        </w:rPr>
        <w:t>Marijn</w:t>
      </w:r>
      <w:proofErr w:type="spellEnd"/>
      <w:r w:rsidRPr="006A11B5">
        <w:rPr>
          <w:rFonts w:asciiTheme="minorHAnsi" w:hAnsiTheme="minorHAnsi" w:cstheme="minorHAnsi"/>
          <w:lang w:val="en-US" w:eastAsia="el-GR"/>
        </w:rPr>
        <w:t xml:space="preserve"> </w:t>
      </w:r>
      <w:proofErr w:type="spellStart"/>
      <w:r w:rsidR="00667E9A" w:rsidRPr="00CF3186">
        <w:rPr>
          <w:rFonts w:asciiTheme="minorHAnsi" w:hAnsiTheme="minorHAnsi" w:cstheme="minorHAnsi"/>
          <w:lang w:val="en-US" w:eastAsia="el-GR"/>
        </w:rPr>
        <w:t>Raeven</w:t>
      </w:r>
      <w:proofErr w:type="spellEnd"/>
    </w:p>
    <w:p w14:paraId="3D204C7E" w14:textId="18C17349"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Fly attack</w:t>
      </w:r>
      <w:r w:rsidRPr="006A11B5">
        <w:rPr>
          <w:rFonts w:asciiTheme="minorHAnsi" w:hAnsiTheme="minorHAnsi" w:cstheme="minorHAnsi"/>
          <w:b/>
          <w:bCs/>
          <w:lang w:val="en-US" w:eastAsia="el-GR"/>
        </w:rPr>
        <w:t>»</w:t>
      </w:r>
      <w:r w:rsidR="00931BC9" w:rsidRPr="006A11B5">
        <w:rPr>
          <w:rFonts w:asciiTheme="minorHAnsi" w:hAnsiTheme="minorHAnsi" w:cstheme="minorHAnsi"/>
          <w:lang w:val="en-US" w:eastAsia="el-GR"/>
        </w:rPr>
        <w:t>/</w:t>
      </w:r>
      <w:r w:rsidR="00CF3186" w:rsidRPr="006A11B5">
        <w:rPr>
          <w:rFonts w:asciiTheme="minorHAnsi" w:hAnsiTheme="minorHAnsi" w:cstheme="minorHAnsi"/>
          <w:lang w:val="en-US" w:eastAsia="el-GR"/>
        </w:rPr>
        <w:t xml:space="preserve"> </w:t>
      </w:r>
      <w:r>
        <w:rPr>
          <w:rFonts w:asciiTheme="minorHAnsi" w:hAnsiTheme="minorHAnsi" w:cstheme="minorHAnsi"/>
          <w:lang w:eastAsia="el-GR"/>
        </w:rPr>
        <w:t>της</w:t>
      </w:r>
      <w:r w:rsidRPr="006A11B5">
        <w:rPr>
          <w:rFonts w:asciiTheme="minorHAnsi" w:hAnsiTheme="minorHAnsi" w:cstheme="minorHAnsi"/>
          <w:lang w:val="en-US" w:eastAsia="el-GR"/>
        </w:rPr>
        <w:t xml:space="preserve"> </w:t>
      </w:r>
      <w:r w:rsidR="00667E9A" w:rsidRPr="00CF3186">
        <w:rPr>
          <w:rFonts w:asciiTheme="minorHAnsi" w:hAnsiTheme="minorHAnsi" w:cstheme="minorHAnsi"/>
          <w:lang w:val="en-US" w:eastAsia="el-GR"/>
        </w:rPr>
        <w:t xml:space="preserve">Lama </w:t>
      </w:r>
      <w:proofErr w:type="spellStart"/>
      <w:r w:rsidR="00667E9A" w:rsidRPr="00CF3186">
        <w:rPr>
          <w:rFonts w:asciiTheme="minorHAnsi" w:hAnsiTheme="minorHAnsi" w:cstheme="minorHAnsi"/>
          <w:lang w:val="en-US" w:eastAsia="el-GR"/>
        </w:rPr>
        <w:t>Siouri</w:t>
      </w:r>
      <w:proofErr w:type="spellEnd"/>
    </w:p>
    <w:p w14:paraId="1B234868" w14:textId="3477574A" w:rsidR="00667E9A" w:rsidRPr="00CF3186" w:rsidRDefault="006A11B5" w:rsidP="00BD31F2">
      <w:pPr>
        <w:pStyle w:val="a3"/>
        <w:numPr>
          <w:ilvl w:val="0"/>
          <w:numId w:val="12"/>
        </w:numPr>
        <w:rPr>
          <w:rFonts w:asciiTheme="minorHAnsi" w:hAnsiTheme="minorHAnsi" w:cstheme="minorHAnsi"/>
          <w:lang w:val="en-US" w:eastAsia="el-GR"/>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Journey in amnesia</w:t>
      </w:r>
      <w:r w:rsidRPr="006A11B5">
        <w:rPr>
          <w:rFonts w:asciiTheme="minorHAnsi" w:hAnsiTheme="minorHAnsi" w:cstheme="minorHAnsi"/>
          <w:b/>
          <w:bCs/>
          <w:lang w:val="en-US" w:eastAsia="el-GR"/>
        </w:rPr>
        <w:t>»</w:t>
      </w:r>
      <w:r w:rsidRPr="006A11B5">
        <w:rPr>
          <w:rFonts w:asciiTheme="minorHAnsi" w:hAnsiTheme="minorHAnsi" w:cstheme="minorHAnsi"/>
          <w:lang w:val="en-US" w:eastAsia="el-GR"/>
        </w:rPr>
        <w:t>/</w:t>
      </w:r>
      <w:r w:rsidR="00CF3186" w:rsidRPr="00CF3186">
        <w:rPr>
          <w:rFonts w:asciiTheme="minorHAnsi" w:hAnsiTheme="minorHAnsi" w:cstheme="minorHAnsi"/>
          <w:lang w:val="en-US" w:eastAsia="el-GR"/>
        </w:rPr>
        <w:t xml:space="preserve"> </w:t>
      </w:r>
      <w:r w:rsidR="00667E9A" w:rsidRPr="00CF3186">
        <w:rPr>
          <w:rFonts w:asciiTheme="minorHAnsi" w:hAnsiTheme="minorHAnsi" w:cstheme="minorHAnsi"/>
          <w:lang w:val="en-US" w:eastAsia="el-GR"/>
        </w:rPr>
        <w:t>Anouk Kilian-</w:t>
      </w:r>
      <w:proofErr w:type="spellStart"/>
      <w:r w:rsidR="00667E9A" w:rsidRPr="00CF3186">
        <w:rPr>
          <w:rFonts w:asciiTheme="minorHAnsi" w:hAnsiTheme="minorHAnsi" w:cstheme="minorHAnsi"/>
          <w:lang w:val="en-US" w:eastAsia="el-GR"/>
        </w:rPr>
        <w:t>Debord</w:t>
      </w:r>
      <w:proofErr w:type="spellEnd"/>
    </w:p>
    <w:p w14:paraId="339D6DF6" w14:textId="684B6BCC" w:rsidR="00667E9A" w:rsidRPr="00CF3186" w:rsidRDefault="006A11B5" w:rsidP="00BD31F2">
      <w:pPr>
        <w:pStyle w:val="a3"/>
        <w:numPr>
          <w:ilvl w:val="0"/>
          <w:numId w:val="12"/>
        </w:numPr>
        <w:rPr>
          <w:rFonts w:asciiTheme="minorHAnsi" w:hAnsiTheme="minorHAnsi" w:cstheme="minorHAnsi"/>
          <w:lang w:val="en-US"/>
        </w:rPr>
      </w:pPr>
      <w:r w:rsidRPr="006A11B5">
        <w:rPr>
          <w:rFonts w:asciiTheme="minorHAnsi" w:hAnsiTheme="minorHAnsi" w:cstheme="minorHAnsi"/>
          <w:b/>
          <w:bCs/>
          <w:lang w:val="en-US" w:eastAsia="el-GR"/>
        </w:rPr>
        <w:t>«</w:t>
      </w:r>
      <w:r w:rsidR="00667E9A" w:rsidRPr="006A11B5">
        <w:rPr>
          <w:rFonts w:asciiTheme="minorHAnsi" w:hAnsiTheme="minorHAnsi" w:cstheme="minorHAnsi"/>
          <w:b/>
          <w:bCs/>
          <w:lang w:val="en-US" w:eastAsia="el-GR"/>
        </w:rPr>
        <w:t>The strength of conviction</w:t>
      </w:r>
      <w:r w:rsidRPr="006A11B5">
        <w:rPr>
          <w:rFonts w:asciiTheme="minorHAnsi" w:hAnsiTheme="minorHAnsi" w:cstheme="minorHAnsi"/>
          <w:b/>
          <w:bCs/>
          <w:lang w:val="en-US" w:eastAsia="el-GR"/>
        </w:rPr>
        <w:t>»</w:t>
      </w:r>
      <w:r w:rsidRPr="006A11B5">
        <w:rPr>
          <w:rFonts w:asciiTheme="minorHAnsi" w:hAnsiTheme="minorHAnsi" w:cstheme="minorHAnsi"/>
          <w:lang w:val="en-US" w:eastAsia="el-GR"/>
        </w:rPr>
        <w:t xml:space="preserve"> / </w:t>
      </w:r>
      <w:r w:rsidR="00667E9A" w:rsidRPr="00CF3186">
        <w:rPr>
          <w:rFonts w:asciiTheme="minorHAnsi" w:hAnsiTheme="minorHAnsi" w:cstheme="minorHAnsi"/>
          <w:lang w:val="en-US" w:eastAsia="el-GR"/>
        </w:rPr>
        <w:t xml:space="preserve">Vicky </w:t>
      </w:r>
      <w:proofErr w:type="spellStart"/>
      <w:r w:rsidR="00667E9A" w:rsidRPr="00CF3186">
        <w:rPr>
          <w:rFonts w:asciiTheme="minorHAnsi" w:hAnsiTheme="minorHAnsi" w:cstheme="minorHAnsi"/>
          <w:lang w:val="en-US" w:eastAsia="el-GR"/>
        </w:rPr>
        <w:t>Calavia</w:t>
      </w:r>
      <w:proofErr w:type="spellEnd"/>
      <w:r w:rsidRPr="006A11B5">
        <w:rPr>
          <w:rFonts w:asciiTheme="minorHAnsi" w:hAnsiTheme="minorHAnsi" w:cstheme="minorHAnsi"/>
          <w:lang w:val="en-US" w:eastAsia="el-GR"/>
        </w:rPr>
        <w:t xml:space="preserve"> &amp;</w:t>
      </w:r>
      <w:r w:rsidR="00CF3186" w:rsidRPr="00CF3186">
        <w:rPr>
          <w:rFonts w:asciiTheme="minorHAnsi" w:hAnsiTheme="minorHAnsi" w:cstheme="minorHAnsi"/>
          <w:lang w:val="en-US" w:eastAsia="el-GR"/>
        </w:rPr>
        <w:t xml:space="preserve"> Maria </w:t>
      </w:r>
      <w:proofErr w:type="spellStart"/>
      <w:r w:rsidR="00CF3186" w:rsidRPr="00CF3186">
        <w:rPr>
          <w:rFonts w:asciiTheme="minorHAnsi" w:hAnsiTheme="minorHAnsi" w:cstheme="minorHAnsi"/>
          <w:lang w:val="en-US" w:eastAsia="el-GR"/>
        </w:rPr>
        <w:t>Arrondo</w:t>
      </w:r>
      <w:proofErr w:type="spellEnd"/>
    </w:p>
    <w:p w14:paraId="39904857" w14:textId="77777777" w:rsidR="00D7737A" w:rsidRPr="00CF3186" w:rsidRDefault="00D7737A" w:rsidP="00BD31F2">
      <w:pPr>
        <w:pStyle w:val="a3"/>
        <w:jc w:val="both"/>
        <w:rPr>
          <w:rFonts w:asciiTheme="minorHAnsi" w:hAnsiTheme="minorHAnsi" w:cstheme="minorHAnsi"/>
          <w:lang w:val="en-US"/>
        </w:rPr>
      </w:pPr>
    </w:p>
    <w:p w14:paraId="6F340081" w14:textId="77777777" w:rsidR="00C60F56" w:rsidRPr="00BD31F2" w:rsidRDefault="00C60F56" w:rsidP="00BD31F2">
      <w:pPr>
        <w:pStyle w:val="a3"/>
        <w:jc w:val="both"/>
        <w:rPr>
          <w:rFonts w:asciiTheme="minorHAnsi" w:hAnsiTheme="minorHAnsi" w:cstheme="minorHAnsi"/>
          <w:sz w:val="22"/>
          <w:szCs w:val="22"/>
          <w:lang w:val="en-US"/>
        </w:rPr>
      </w:pPr>
    </w:p>
    <w:p w14:paraId="390438F8" w14:textId="77777777" w:rsidR="00C60F56" w:rsidRPr="00BD31F2" w:rsidRDefault="00C60F56" w:rsidP="00BD31F2">
      <w:pPr>
        <w:jc w:val="both"/>
        <w:rPr>
          <w:rFonts w:asciiTheme="minorHAnsi" w:hAnsiTheme="minorHAnsi" w:cstheme="minorHAnsi"/>
          <w:sz w:val="22"/>
          <w:szCs w:val="22"/>
          <w:lang w:val="en-US"/>
        </w:rPr>
      </w:pPr>
    </w:p>
    <w:p w14:paraId="720A4F58" w14:textId="77777777" w:rsidR="00B43636" w:rsidRPr="00CF3186" w:rsidRDefault="00B43636" w:rsidP="00BD31F2">
      <w:pPr>
        <w:rPr>
          <w:rFonts w:asciiTheme="minorHAnsi" w:hAnsiTheme="minorHAnsi" w:cstheme="minorHAnsi"/>
          <w:b/>
          <w:bCs/>
          <w:sz w:val="28"/>
          <w:szCs w:val="28"/>
          <w:shd w:val="clear" w:color="auto" w:fill="FFFF00"/>
        </w:rPr>
      </w:pPr>
      <w:r w:rsidRPr="00CF3186">
        <w:rPr>
          <w:rFonts w:asciiTheme="minorHAnsi" w:hAnsiTheme="minorHAnsi" w:cstheme="minorHAnsi"/>
          <w:b/>
          <w:bCs/>
          <w:sz w:val="28"/>
          <w:szCs w:val="28"/>
          <w:shd w:val="clear" w:color="auto" w:fill="FFFFFF"/>
        </w:rPr>
        <w:t>Μουσική και Μουσικο</w:t>
      </w:r>
      <w:r w:rsidR="00B302CB" w:rsidRPr="00CF3186">
        <w:rPr>
          <w:rFonts w:asciiTheme="minorHAnsi" w:hAnsiTheme="minorHAnsi" w:cstheme="minorHAnsi"/>
          <w:b/>
          <w:bCs/>
          <w:sz w:val="28"/>
          <w:szCs w:val="28"/>
          <w:shd w:val="clear" w:color="auto" w:fill="FFFFFF"/>
        </w:rPr>
        <w:t>ί</w:t>
      </w:r>
    </w:p>
    <w:p w14:paraId="1092C73A" w14:textId="77777777" w:rsidR="00B43636" w:rsidRPr="00BD31F2" w:rsidRDefault="00B43636" w:rsidP="00BD31F2">
      <w:pPr>
        <w:pStyle w:val="a3"/>
        <w:ind w:left="360"/>
        <w:jc w:val="both"/>
        <w:rPr>
          <w:rFonts w:asciiTheme="minorHAnsi" w:hAnsiTheme="minorHAnsi" w:cstheme="minorHAnsi"/>
          <w:sz w:val="22"/>
          <w:szCs w:val="22"/>
        </w:rPr>
      </w:pPr>
    </w:p>
    <w:p w14:paraId="69F1B10B" w14:textId="4FB73A9B" w:rsidR="00DC3F80" w:rsidRPr="006A11B5" w:rsidRDefault="004B7729" w:rsidP="00BD31F2">
      <w:pPr>
        <w:pStyle w:val="a3"/>
        <w:numPr>
          <w:ilvl w:val="0"/>
          <w:numId w:val="1"/>
        </w:numPr>
        <w:jc w:val="both"/>
        <w:rPr>
          <w:rFonts w:asciiTheme="minorHAnsi" w:hAnsiTheme="minorHAnsi" w:cstheme="minorHAnsi"/>
          <w:b/>
          <w:bCs/>
        </w:rPr>
      </w:pPr>
      <w:r w:rsidRPr="006A11B5">
        <w:rPr>
          <w:rFonts w:asciiTheme="minorHAnsi" w:hAnsiTheme="minorHAnsi" w:cstheme="minorHAnsi"/>
          <w:b/>
          <w:bCs/>
          <w:shd w:val="clear" w:color="auto" w:fill="FFFFFF"/>
        </w:rPr>
        <w:t xml:space="preserve">«Ανέστης </w:t>
      </w:r>
      <w:proofErr w:type="spellStart"/>
      <w:r w:rsidRPr="006A11B5">
        <w:rPr>
          <w:rFonts w:asciiTheme="minorHAnsi" w:hAnsiTheme="minorHAnsi" w:cstheme="minorHAnsi"/>
          <w:b/>
          <w:bCs/>
          <w:shd w:val="clear" w:color="auto" w:fill="FFFFFF"/>
        </w:rPr>
        <w:t>Δελιάς</w:t>
      </w:r>
      <w:proofErr w:type="spellEnd"/>
      <w:r w:rsidRPr="006A11B5">
        <w:rPr>
          <w:rFonts w:asciiTheme="minorHAnsi" w:hAnsiTheme="minorHAnsi" w:cstheme="minorHAnsi"/>
          <w:b/>
          <w:bCs/>
          <w:shd w:val="clear" w:color="auto" w:fill="FFFFFF"/>
        </w:rPr>
        <w:t>, η μαύρη γάτα του ρεμπέτικου</w:t>
      </w:r>
      <w:r w:rsidRPr="006A11B5">
        <w:rPr>
          <w:rFonts w:asciiTheme="minorHAnsi" w:hAnsiTheme="minorHAnsi" w:cstheme="minorHAnsi"/>
          <w:shd w:val="clear" w:color="auto" w:fill="FFFFFF"/>
        </w:rPr>
        <w:t>»</w:t>
      </w:r>
      <w:r w:rsidR="00CF3186" w:rsidRPr="006A11B5">
        <w:rPr>
          <w:rFonts w:asciiTheme="minorHAnsi" w:hAnsiTheme="minorHAnsi" w:cstheme="minorHAnsi"/>
          <w:shd w:val="clear" w:color="auto" w:fill="FFFFFF"/>
        </w:rPr>
        <w:t xml:space="preserve">, </w:t>
      </w:r>
      <w:r w:rsidRPr="006A11B5">
        <w:rPr>
          <w:rFonts w:asciiTheme="minorHAnsi" w:hAnsiTheme="minorHAnsi" w:cstheme="minorHAnsi"/>
          <w:shd w:val="clear" w:color="auto" w:fill="FFFFFF"/>
        </w:rPr>
        <w:t xml:space="preserve">του </w:t>
      </w:r>
      <w:r w:rsidRPr="006A11B5">
        <w:rPr>
          <w:rFonts w:asciiTheme="minorHAnsi" w:hAnsiTheme="minorHAnsi" w:cstheme="minorHAnsi"/>
          <w:b/>
          <w:bCs/>
          <w:shd w:val="clear" w:color="auto" w:fill="FFFFFF"/>
        </w:rPr>
        <w:t xml:space="preserve">Σπύρου </w:t>
      </w:r>
      <w:proofErr w:type="spellStart"/>
      <w:r w:rsidRPr="006A11B5">
        <w:rPr>
          <w:rFonts w:asciiTheme="minorHAnsi" w:hAnsiTheme="minorHAnsi" w:cstheme="minorHAnsi"/>
          <w:b/>
          <w:bCs/>
          <w:shd w:val="clear" w:color="auto" w:fill="FFFFFF"/>
        </w:rPr>
        <w:t>Μανωλάτου</w:t>
      </w:r>
      <w:proofErr w:type="spellEnd"/>
    </w:p>
    <w:p w14:paraId="7821DCF1" w14:textId="175A6D38" w:rsidR="00D7737A" w:rsidRPr="006A11B5" w:rsidRDefault="00D7737A" w:rsidP="00BD31F2">
      <w:pPr>
        <w:pStyle w:val="a3"/>
        <w:numPr>
          <w:ilvl w:val="0"/>
          <w:numId w:val="1"/>
        </w:numPr>
        <w:jc w:val="both"/>
        <w:rPr>
          <w:rFonts w:asciiTheme="minorHAnsi" w:hAnsiTheme="minorHAnsi" w:cstheme="minorHAnsi"/>
        </w:rPr>
      </w:pPr>
      <w:r w:rsidRPr="006A11B5">
        <w:rPr>
          <w:rFonts w:asciiTheme="minorHAnsi" w:hAnsiTheme="minorHAnsi" w:cstheme="minorHAnsi"/>
          <w:b/>
          <w:lang w:eastAsia="el-GR"/>
        </w:rPr>
        <w:t>«</w:t>
      </w:r>
      <w:proofErr w:type="spellStart"/>
      <w:r w:rsidRPr="006A11B5">
        <w:rPr>
          <w:rFonts w:asciiTheme="minorHAnsi" w:hAnsiTheme="minorHAnsi" w:cstheme="minorHAnsi"/>
          <w:b/>
          <w:bCs/>
          <w:shd w:val="clear" w:color="auto" w:fill="FFFFFF"/>
        </w:rPr>
        <w:t>Airland</w:t>
      </w:r>
      <w:proofErr w:type="spellEnd"/>
      <w:r w:rsidRPr="006A11B5">
        <w:rPr>
          <w:rFonts w:asciiTheme="minorHAnsi" w:hAnsiTheme="minorHAnsi" w:cstheme="minorHAnsi"/>
          <w:b/>
          <w:bCs/>
          <w:shd w:val="clear" w:color="auto" w:fill="FFFFFF"/>
        </w:rPr>
        <w:t>»</w:t>
      </w:r>
      <w:r w:rsidRPr="006A11B5">
        <w:rPr>
          <w:rFonts w:asciiTheme="minorHAnsi" w:hAnsiTheme="minorHAnsi" w:cstheme="minorHAnsi"/>
          <w:shd w:val="clear" w:color="auto" w:fill="FFFFFF"/>
        </w:rPr>
        <w:t xml:space="preserve">  του </w:t>
      </w:r>
      <w:r w:rsidRPr="006A11B5">
        <w:rPr>
          <w:rFonts w:asciiTheme="minorHAnsi" w:hAnsiTheme="minorHAnsi" w:cstheme="minorHAnsi"/>
          <w:b/>
          <w:bCs/>
          <w:shd w:val="clear" w:color="auto" w:fill="FFFFFF"/>
        </w:rPr>
        <w:t>Χάρη</w:t>
      </w:r>
      <w:r w:rsidRPr="006A11B5">
        <w:rPr>
          <w:rFonts w:asciiTheme="minorHAnsi" w:hAnsiTheme="minorHAnsi" w:cstheme="minorHAnsi"/>
          <w:shd w:val="clear" w:color="auto" w:fill="FFFFFF"/>
        </w:rPr>
        <w:t> </w:t>
      </w:r>
      <w:proofErr w:type="spellStart"/>
      <w:r w:rsidRPr="006A11B5">
        <w:rPr>
          <w:rStyle w:val="a6"/>
          <w:rFonts w:asciiTheme="minorHAnsi" w:hAnsiTheme="minorHAnsi" w:cstheme="minorHAnsi"/>
          <w:b/>
          <w:bCs/>
          <w:i w:val="0"/>
          <w:iCs w:val="0"/>
          <w:shd w:val="clear" w:color="auto" w:fill="FFFFFF"/>
        </w:rPr>
        <w:t>Ραφτογιάννη</w:t>
      </w:r>
      <w:proofErr w:type="spellEnd"/>
    </w:p>
    <w:p w14:paraId="4626039C" w14:textId="751DE801" w:rsidR="004B7729" w:rsidRPr="006A11B5" w:rsidRDefault="00D7737A" w:rsidP="00BD31F2">
      <w:pPr>
        <w:pStyle w:val="a3"/>
        <w:numPr>
          <w:ilvl w:val="0"/>
          <w:numId w:val="1"/>
        </w:numPr>
        <w:jc w:val="both"/>
        <w:rPr>
          <w:rFonts w:asciiTheme="minorHAnsi" w:hAnsiTheme="minorHAnsi" w:cstheme="minorHAnsi"/>
        </w:rPr>
      </w:pPr>
      <w:r w:rsidRPr="006A11B5">
        <w:rPr>
          <w:rFonts w:asciiTheme="minorHAnsi" w:hAnsiTheme="minorHAnsi" w:cstheme="minorHAnsi"/>
          <w:b/>
          <w:bCs/>
        </w:rPr>
        <w:t xml:space="preserve">«Πεντάγραμμα </w:t>
      </w:r>
      <w:r w:rsidR="00CF3186" w:rsidRPr="006A11B5">
        <w:rPr>
          <w:rFonts w:asciiTheme="minorHAnsi" w:hAnsiTheme="minorHAnsi" w:cstheme="minorHAnsi"/>
          <w:b/>
          <w:bCs/>
        </w:rPr>
        <w:t>Αντίστασης</w:t>
      </w:r>
      <w:r w:rsidRPr="006A11B5">
        <w:rPr>
          <w:rFonts w:asciiTheme="minorHAnsi" w:hAnsiTheme="minorHAnsi" w:cstheme="minorHAnsi"/>
          <w:b/>
          <w:bCs/>
        </w:rPr>
        <w:t>»</w:t>
      </w:r>
      <w:r w:rsidRPr="006A11B5">
        <w:rPr>
          <w:rFonts w:asciiTheme="minorHAnsi" w:hAnsiTheme="minorHAnsi" w:cstheme="minorHAnsi"/>
        </w:rPr>
        <w:t xml:space="preserve"> του </w:t>
      </w:r>
      <w:r w:rsidRPr="006A11B5">
        <w:rPr>
          <w:rFonts w:asciiTheme="minorHAnsi" w:hAnsiTheme="minorHAnsi" w:cstheme="minorHAnsi"/>
          <w:b/>
          <w:bCs/>
        </w:rPr>
        <w:t xml:space="preserve">Γιάννη </w:t>
      </w:r>
      <w:proofErr w:type="spellStart"/>
      <w:r w:rsidRPr="006A11B5">
        <w:rPr>
          <w:rFonts w:asciiTheme="minorHAnsi" w:hAnsiTheme="minorHAnsi" w:cstheme="minorHAnsi"/>
          <w:b/>
          <w:bCs/>
        </w:rPr>
        <w:t>Τσιαχρίστα</w:t>
      </w:r>
      <w:proofErr w:type="spellEnd"/>
    </w:p>
    <w:p w14:paraId="3B654D77" w14:textId="77777777" w:rsidR="008266CE" w:rsidRPr="00BD31F2" w:rsidRDefault="008266CE" w:rsidP="00BD31F2">
      <w:pPr>
        <w:jc w:val="both"/>
        <w:rPr>
          <w:rFonts w:asciiTheme="minorHAnsi" w:hAnsiTheme="minorHAnsi" w:cstheme="minorHAnsi"/>
          <w:sz w:val="22"/>
          <w:szCs w:val="22"/>
        </w:rPr>
      </w:pPr>
    </w:p>
    <w:p w14:paraId="3859A73F" w14:textId="77777777" w:rsidR="008266CE" w:rsidRPr="00BD31F2" w:rsidRDefault="008266CE" w:rsidP="00BD31F2">
      <w:pPr>
        <w:jc w:val="both"/>
        <w:rPr>
          <w:rFonts w:asciiTheme="minorHAnsi" w:hAnsiTheme="minorHAnsi" w:cstheme="minorHAnsi"/>
          <w:sz w:val="22"/>
          <w:szCs w:val="22"/>
        </w:rPr>
      </w:pPr>
    </w:p>
    <w:p w14:paraId="6271EDA2" w14:textId="77777777" w:rsidR="00731E42" w:rsidRPr="00CF3186" w:rsidRDefault="00731E42" w:rsidP="00BD31F2">
      <w:pPr>
        <w:rPr>
          <w:rFonts w:asciiTheme="minorHAnsi" w:hAnsiTheme="minorHAnsi" w:cstheme="minorHAnsi"/>
          <w:b/>
          <w:sz w:val="28"/>
          <w:szCs w:val="28"/>
        </w:rPr>
      </w:pPr>
      <w:r w:rsidRPr="00CF3186">
        <w:rPr>
          <w:rFonts w:asciiTheme="minorHAnsi" w:hAnsiTheme="minorHAnsi" w:cstheme="minorHAnsi"/>
          <w:b/>
          <w:sz w:val="28"/>
          <w:szCs w:val="28"/>
        </w:rPr>
        <w:t>Ταινίες για Παιδιά και Νέους &amp; γι</w:t>
      </w:r>
      <w:r w:rsidR="00480B6F" w:rsidRPr="00CF3186">
        <w:rPr>
          <w:rFonts w:asciiTheme="minorHAnsi" w:hAnsiTheme="minorHAnsi" w:cstheme="minorHAnsi"/>
          <w:b/>
          <w:sz w:val="28"/>
          <w:szCs w:val="28"/>
        </w:rPr>
        <w:t>α</w:t>
      </w:r>
      <w:r w:rsidRPr="00CF3186">
        <w:rPr>
          <w:rFonts w:asciiTheme="minorHAnsi" w:hAnsiTheme="minorHAnsi" w:cstheme="minorHAnsi"/>
          <w:b/>
          <w:sz w:val="28"/>
          <w:szCs w:val="28"/>
        </w:rPr>
        <w:t xml:space="preserve"> όσους είναι κοντά στους Νέους</w:t>
      </w:r>
    </w:p>
    <w:p w14:paraId="47B64036" w14:textId="77777777" w:rsidR="00731E42" w:rsidRPr="00CF3186" w:rsidRDefault="00731E42" w:rsidP="00BD31F2">
      <w:pPr>
        <w:pStyle w:val="a3"/>
        <w:ind w:left="360"/>
        <w:jc w:val="both"/>
        <w:rPr>
          <w:rFonts w:asciiTheme="minorHAnsi" w:hAnsiTheme="minorHAnsi" w:cstheme="minorHAnsi"/>
          <w:sz w:val="28"/>
          <w:szCs w:val="28"/>
        </w:rPr>
      </w:pPr>
    </w:p>
    <w:p w14:paraId="35CA21B9" w14:textId="2AECD3FC" w:rsidR="008266CE" w:rsidRPr="006A11B5" w:rsidRDefault="00CF3186" w:rsidP="00BD31F2">
      <w:pPr>
        <w:pStyle w:val="a3"/>
        <w:numPr>
          <w:ilvl w:val="0"/>
          <w:numId w:val="1"/>
        </w:numPr>
        <w:jc w:val="both"/>
        <w:rPr>
          <w:rFonts w:asciiTheme="minorHAnsi" w:hAnsiTheme="minorHAnsi" w:cstheme="minorHAnsi"/>
          <w:b/>
          <w:bCs/>
        </w:rPr>
      </w:pPr>
      <w:r w:rsidRPr="006A11B5">
        <w:rPr>
          <w:rFonts w:asciiTheme="minorHAnsi" w:hAnsiTheme="minorHAnsi" w:cstheme="minorHAnsi"/>
          <w:b/>
          <w:bCs/>
        </w:rPr>
        <w:t>«</w:t>
      </w:r>
      <w:r w:rsidR="008266CE" w:rsidRPr="006A11B5">
        <w:rPr>
          <w:rFonts w:asciiTheme="minorHAnsi" w:hAnsiTheme="minorHAnsi" w:cstheme="minorHAnsi"/>
          <w:b/>
          <w:bCs/>
        </w:rPr>
        <w:t xml:space="preserve">Ο </w:t>
      </w:r>
      <w:proofErr w:type="spellStart"/>
      <w:r w:rsidR="008266CE" w:rsidRPr="006A11B5">
        <w:rPr>
          <w:rFonts w:asciiTheme="minorHAnsi" w:hAnsiTheme="minorHAnsi" w:cstheme="minorHAnsi"/>
          <w:b/>
          <w:bCs/>
        </w:rPr>
        <w:t>Κιρικού</w:t>
      </w:r>
      <w:proofErr w:type="spellEnd"/>
      <w:r w:rsidR="008266CE" w:rsidRPr="006A11B5">
        <w:rPr>
          <w:rFonts w:asciiTheme="minorHAnsi" w:hAnsiTheme="minorHAnsi" w:cstheme="minorHAnsi"/>
          <w:b/>
          <w:bCs/>
        </w:rPr>
        <w:t xml:space="preserve"> και η Μάγισσα</w:t>
      </w:r>
      <w:r w:rsidRPr="006A11B5">
        <w:rPr>
          <w:rFonts w:asciiTheme="minorHAnsi" w:hAnsiTheme="minorHAnsi" w:cstheme="minorHAnsi"/>
          <w:b/>
          <w:bCs/>
        </w:rPr>
        <w:t>»</w:t>
      </w:r>
      <w:r w:rsidR="008266CE" w:rsidRPr="006A11B5">
        <w:rPr>
          <w:rFonts w:asciiTheme="minorHAnsi" w:hAnsiTheme="minorHAnsi" w:cstheme="minorHAnsi"/>
          <w:b/>
          <w:bCs/>
        </w:rPr>
        <w:t xml:space="preserve"> </w:t>
      </w:r>
      <w:r w:rsidR="008266CE" w:rsidRPr="006A11B5">
        <w:rPr>
          <w:rFonts w:asciiTheme="minorHAnsi" w:hAnsiTheme="minorHAnsi" w:cstheme="minorHAnsi"/>
        </w:rPr>
        <w:t>του</w:t>
      </w:r>
      <w:r w:rsidR="008266CE" w:rsidRPr="006A11B5">
        <w:rPr>
          <w:rFonts w:asciiTheme="minorHAnsi" w:hAnsiTheme="minorHAnsi" w:cstheme="minorHAnsi"/>
          <w:b/>
          <w:bCs/>
        </w:rPr>
        <w:t xml:space="preserve"> </w:t>
      </w:r>
      <w:proofErr w:type="spellStart"/>
      <w:r w:rsidR="006E1A7F" w:rsidRPr="006A11B5">
        <w:rPr>
          <w:rFonts w:asciiTheme="minorHAnsi" w:hAnsiTheme="minorHAnsi" w:cstheme="minorHAnsi"/>
          <w:b/>
          <w:bCs/>
          <w:shd w:val="clear" w:color="auto" w:fill="FFFFFF"/>
        </w:rPr>
        <w:t>Michel</w:t>
      </w:r>
      <w:proofErr w:type="spellEnd"/>
      <w:r w:rsidRPr="006A11B5">
        <w:rPr>
          <w:rFonts w:asciiTheme="minorHAnsi" w:hAnsiTheme="minorHAnsi" w:cstheme="minorHAnsi"/>
          <w:b/>
          <w:bCs/>
          <w:shd w:val="clear" w:color="auto" w:fill="FFFFFF"/>
        </w:rPr>
        <w:t xml:space="preserve"> </w:t>
      </w:r>
      <w:proofErr w:type="spellStart"/>
      <w:r w:rsidR="006E1A7F" w:rsidRPr="006A11B5">
        <w:rPr>
          <w:rFonts w:asciiTheme="minorHAnsi" w:hAnsiTheme="minorHAnsi" w:cstheme="minorHAnsi"/>
          <w:b/>
          <w:bCs/>
          <w:shd w:val="clear" w:color="auto" w:fill="FFFFFF"/>
        </w:rPr>
        <w:t>Ocelot</w:t>
      </w:r>
      <w:proofErr w:type="spellEnd"/>
    </w:p>
    <w:p w14:paraId="267C8256" w14:textId="5CCED8D5" w:rsidR="00827AB9" w:rsidRPr="006A11B5" w:rsidRDefault="00CF3186" w:rsidP="00BD31F2">
      <w:pPr>
        <w:pStyle w:val="a3"/>
        <w:numPr>
          <w:ilvl w:val="0"/>
          <w:numId w:val="1"/>
        </w:numPr>
        <w:jc w:val="both"/>
        <w:rPr>
          <w:rFonts w:asciiTheme="minorHAnsi" w:hAnsiTheme="minorHAnsi" w:cstheme="minorHAnsi"/>
          <w:b/>
          <w:bCs/>
          <w:shd w:val="clear" w:color="auto" w:fill="F7F7F7"/>
        </w:rPr>
      </w:pPr>
      <w:r w:rsidRPr="006A11B5">
        <w:rPr>
          <w:rFonts w:asciiTheme="minorHAnsi" w:hAnsiTheme="minorHAnsi" w:cstheme="minorHAnsi"/>
          <w:b/>
          <w:bCs/>
        </w:rPr>
        <w:t>«</w:t>
      </w:r>
      <w:r w:rsidR="008266CE" w:rsidRPr="006A11B5">
        <w:rPr>
          <w:rFonts w:asciiTheme="minorHAnsi" w:hAnsiTheme="minorHAnsi" w:cstheme="minorHAnsi"/>
          <w:b/>
          <w:bCs/>
        </w:rPr>
        <w:t xml:space="preserve">Ο </w:t>
      </w:r>
      <w:r w:rsidRPr="006A11B5">
        <w:rPr>
          <w:rFonts w:asciiTheme="minorHAnsi" w:hAnsiTheme="minorHAnsi" w:cstheme="minorHAnsi"/>
          <w:b/>
          <w:bCs/>
        </w:rPr>
        <w:t>Ίκαρος</w:t>
      </w:r>
      <w:r w:rsidR="008266CE" w:rsidRPr="006A11B5">
        <w:rPr>
          <w:rFonts w:asciiTheme="minorHAnsi" w:hAnsiTheme="minorHAnsi" w:cstheme="minorHAnsi"/>
          <w:b/>
          <w:bCs/>
        </w:rPr>
        <w:t xml:space="preserve"> και ο Δαίδαλος</w:t>
      </w:r>
      <w:r w:rsidRPr="006A11B5">
        <w:rPr>
          <w:rFonts w:asciiTheme="minorHAnsi" w:hAnsiTheme="minorHAnsi" w:cstheme="minorHAnsi"/>
          <w:b/>
          <w:bCs/>
        </w:rPr>
        <w:t>»</w:t>
      </w:r>
      <w:r w:rsidR="008266CE" w:rsidRPr="006A11B5">
        <w:rPr>
          <w:rFonts w:asciiTheme="minorHAnsi" w:hAnsiTheme="minorHAnsi" w:cstheme="minorHAnsi"/>
          <w:b/>
          <w:bCs/>
        </w:rPr>
        <w:t xml:space="preserve"> </w:t>
      </w:r>
      <w:r w:rsidR="006E1A7F" w:rsidRPr="006A11B5">
        <w:rPr>
          <w:rFonts w:asciiTheme="minorHAnsi" w:hAnsiTheme="minorHAnsi" w:cstheme="minorHAnsi"/>
        </w:rPr>
        <w:t>του</w:t>
      </w:r>
      <w:r w:rsidR="006E1A7F" w:rsidRPr="006A11B5">
        <w:rPr>
          <w:rFonts w:asciiTheme="minorHAnsi" w:hAnsiTheme="minorHAnsi" w:cstheme="minorHAnsi"/>
          <w:b/>
          <w:bCs/>
        </w:rPr>
        <w:t xml:space="preserve"> </w:t>
      </w:r>
      <w:r w:rsidR="006E1A7F" w:rsidRPr="006A11B5">
        <w:rPr>
          <w:rFonts w:asciiTheme="minorHAnsi" w:hAnsiTheme="minorHAnsi" w:cstheme="minorHAnsi"/>
          <w:b/>
          <w:bCs/>
          <w:shd w:val="clear" w:color="auto" w:fill="FFFFFF"/>
        </w:rPr>
        <w:t xml:space="preserve">Κάρλο </w:t>
      </w:r>
      <w:proofErr w:type="spellStart"/>
      <w:r w:rsidR="006E1A7F" w:rsidRPr="006A11B5">
        <w:rPr>
          <w:rFonts w:asciiTheme="minorHAnsi" w:hAnsiTheme="minorHAnsi" w:cstheme="minorHAnsi"/>
          <w:b/>
          <w:bCs/>
          <w:shd w:val="clear" w:color="auto" w:fill="FFFFFF"/>
        </w:rPr>
        <w:t>Βόγελε</w:t>
      </w:r>
      <w:proofErr w:type="spellEnd"/>
    </w:p>
    <w:p w14:paraId="11A0E5B3" w14:textId="01A1BCCB" w:rsidR="00827AB9" w:rsidRPr="006A11B5" w:rsidRDefault="00CF3186" w:rsidP="00BD31F2">
      <w:pPr>
        <w:pStyle w:val="a3"/>
        <w:numPr>
          <w:ilvl w:val="0"/>
          <w:numId w:val="1"/>
        </w:numPr>
        <w:jc w:val="both"/>
        <w:rPr>
          <w:rFonts w:asciiTheme="minorHAnsi" w:hAnsiTheme="minorHAnsi" w:cstheme="minorHAnsi"/>
          <w:b/>
          <w:bCs/>
          <w:shd w:val="clear" w:color="auto" w:fill="F7F7F7"/>
        </w:rPr>
      </w:pPr>
      <w:r w:rsidRPr="006A11B5">
        <w:rPr>
          <w:rFonts w:asciiTheme="minorHAnsi" w:hAnsiTheme="minorHAnsi" w:cstheme="minorHAnsi"/>
          <w:b/>
          <w:bCs/>
          <w:kern w:val="36"/>
          <w:lang w:eastAsia="el-GR"/>
        </w:rPr>
        <w:t>«</w:t>
      </w:r>
      <w:proofErr w:type="spellStart"/>
      <w:r w:rsidR="00827AB9" w:rsidRPr="006A11B5">
        <w:rPr>
          <w:rFonts w:asciiTheme="minorHAnsi" w:hAnsiTheme="minorHAnsi" w:cstheme="minorHAnsi"/>
          <w:b/>
          <w:bCs/>
          <w:kern w:val="36"/>
          <w:lang w:eastAsia="el-GR"/>
        </w:rPr>
        <w:t>Καλάμιτι</w:t>
      </w:r>
      <w:proofErr w:type="spellEnd"/>
      <w:r w:rsidR="00827AB9" w:rsidRPr="006A11B5">
        <w:rPr>
          <w:rFonts w:asciiTheme="minorHAnsi" w:hAnsiTheme="minorHAnsi" w:cstheme="minorHAnsi"/>
          <w:b/>
          <w:bCs/>
          <w:kern w:val="36"/>
          <w:lang w:eastAsia="el-GR"/>
        </w:rPr>
        <w:t>, το κορίτσι συμφορά</w:t>
      </w:r>
      <w:r w:rsidRPr="006A11B5">
        <w:rPr>
          <w:rFonts w:asciiTheme="minorHAnsi" w:hAnsiTheme="minorHAnsi" w:cstheme="minorHAnsi"/>
          <w:b/>
          <w:bCs/>
          <w:kern w:val="36"/>
          <w:lang w:eastAsia="el-GR"/>
        </w:rPr>
        <w:t>»</w:t>
      </w:r>
      <w:r w:rsidR="006E1A7F" w:rsidRPr="006A11B5">
        <w:rPr>
          <w:rFonts w:asciiTheme="minorHAnsi" w:hAnsiTheme="minorHAnsi" w:cstheme="minorHAnsi"/>
          <w:b/>
          <w:bCs/>
          <w:kern w:val="36"/>
          <w:lang w:eastAsia="el-GR"/>
        </w:rPr>
        <w:t xml:space="preserve"> </w:t>
      </w:r>
      <w:r w:rsidR="006E1A7F" w:rsidRPr="006A11B5">
        <w:rPr>
          <w:rFonts w:asciiTheme="minorHAnsi" w:hAnsiTheme="minorHAnsi" w:cstheme="minorHAnsi"/>
          <w:kern w:val="36"/>
          <w:lang w:eastAsia="el-GR"/>
        </w:rPr>
        <w:t>του</w:t>
      </w:r>
      <w:r w:rsidR="006E1A7F" w:rsidRPr="006A11B5">
        <w:rPr>
          <w:rFonts w:asciiTheme="minorHAnsi" w:hAnsiTheme="minorHAnsi" w:cstheme="minorHAnsi"/>
          <w:b/>
          <w:bCs/>
          <w:kern w:val="36"/>
          <w:lang w:eastAsia="el-GR"/>
        </w:rPr>
        <w:t xml:space="preserve"> </w:t>
      </w:r>
      <w:proofErr w:type="spellStart"/>
      <w:r w:rsidR="006E1A7F" w:rsidRPr="006A11B5">
        <w:rPr>
          <w:rFonts w:asciiTheme="minorHAnsi" w:hAnsiTheme="minorHAnsi" w:cstheme="minorHAnsi"/>
          <w:b/>
          <w:bCs/>
          <w:shd w:val="clear" w:color="auto" w:fill="F7F7F7"/>
        </w:rPr>
        <w:t>Rémi</w:t>
      </w:r>
      <w:proofErr w:type="spellEnd"/>
      <w:r w:rsidRPr="006A11B5">
        <w:rPr>
          <w:rFonts w:asciiTheme="minorHAnsi" w:hAnsiTheme="minorHAnsi" w:cstheme="minorHAnsi"/>
          <w:b/>
          <w:bCs/>
          <w:shd w:val="clear" w:color="auto" w:fill="F7F7F7"/>
        </w:rPr>
        <w:t xml:space="preserve"> </w:t>
      </w:r>
      <w:proofErr w:type="spellStart"/>
      <w:r w:rsidR="006E1A7F" w:rsidRPr="006A11B5">
        <w:rPr>
          <w:rFonts w:asciiTheme="minorHAnsi" w:hAnsiTheme="minorHAnsi" w:cstheme="minorHAnsi"/>
          <w:b/>
          <w:bCs/>
          <w:shd w:val="clear" w:color="auto" w:fill="F7F7F7"/>
        </w:rPr>
        <w:t>Chayé</w:t>
      </w:r>
      <w:proofErr w:type="spellEnd"/>
    </w:p>
    <w:p w14:paraId="6498D04D" w14:textId="1FFB5BB2" w:rsidR="00827AB9" w:rsidRPr="006A11B5" w:rsidRDefault="00CF3186" w:rsidP="00BD31F2">
      <w:pPr>
        <w:pStyle w:val="a3"/>
        <w:numPr>
          <w:ilvl w:val="0"/>
          <w:numId w:val="1"/>
        </w:numPr>
        <w:jc w:val="both"/>
        <w:rPr>
          <w:rFonts w:asciiTheme="minorHAnsi" w:hAnsiTheme="minorHAnsi" w:cstheme="minorHAnsi"/>
          <w:b/>
          <w:bCs/>
          <w:shd w:val="clear" w:color="auto" w:fill="F7F7F7"/>
          <w:lang w:val="en-US"/>
        </w:rPr>
      </w:pPr>
      <w:r w:rsidRPr="006A11B5">
        <w:rPr>
          <w:rFonts w:asciiTheme="minorHAnsi" w:hAnsiTheme="minorHAnsi" w:cstheme="minorHAnsi"/>
          <w:b/>
          <w:bCs/>
          <w:lang w:val="en-US" w:eastAsia="el-GR"/>
        </w:rPr>
        <w:t>«</w:t>
      </w:r>
      <w:r w:rsidR="00827AB9" w:rsidRPr="006A11B5">
        <w:rPr>
          <w:rFonts w:asciiTheme="minorHAnsi" w:hAnsiTheme="minorHAnsi" w:cstheme="minorHAnsi"/>
          <w:b/>
          <w:bCs/>
          <w:lang w:val="en-US" w:eastAsia="el-GR"/>
        </w:rPr>
        <w:t>Triple Trouble</w:t>
      </w:r>
      <w:r w:rsidRPr="006A11B5">
        <w:rPr>
          <w:rFonts w:asciiTheme="minorHAnsi" w:hAnsiTheme="minorHAnsi" w:cstheme="minorHAnsi"/>
          <w:b/>
          <w:bCs/>
          <w:lang w:val="en-US" w:eastAsia="el-GR"/>
        </w:rPr>
        <w:t xml:space="preserve">» </w:t>
      </w:r>
      <w:r w:rsidR="006E1A7F" w:rsidRPr="006A11B5">
        <w:rPr>
          <w:rFonts w:asciiTheme="minorHAnsi" w:hAnsiTheme="minorHAnsi" w:cstheme="minorHAnsi"/>
          <w:lang w:eastAsia="el-GR"/>
        </w:rPr>
        <w:t>της</w:t>
      </w:r>
      <w:r w:rsidRPr="006A11B5">
        <w:rPr>
          <w:rFonts w:asciiTheme="minorHAnsi" w:hAnsiTheme="minorHAnsi" w:cstheme="minorHAnsi"/>
          <w:b/>
          <w:bCs/>
          <w:lang w:val="en-US" w:eastAsia="el-GR"/>
        </w:rPr>
        <w:t xml:space="preserve"> </w:t>
      </w:r>
      <w:r w:rsidR="006E1A7F" w:rsidRPr="006A11B5">
        <w:rPr>
          <w:rFonts w:asciiTheme="minorHAnsi" w:hAnsiTheme="minorHAnsi" w:cstheme="minorHAnsi"/>
          <w:b/>
          <w:bCs/>
          <w:shd w:val="clear" w:color="auto" w:fill="FFFFFF"/>
          <w:lang w:val="en-US"/>
        </w:rPr>
        <w:t xml:space="preserve">Marta </w:t>
      </w:r>
      <w:proofErr w:type="spellStart"/>
      <w:r w:rsidR="006E1A7F" w:rsidRPr="006A11B5">
        <w:rPr>
          <w:rFonts w:asciiTheme="minorHAnsi" w:hAnsiTheme="minorHAnsi" w:cstheme="minorHAnsi"/>
          <w:b/>
          <w:bCs/>
          <w:shd w:val="clear" w:color="auto" w:fill="FFFFFF"/>
          <w:lang w:val="en-US"/>
        </w:rPr>
        <w:t>Karwowska</w:t>
      </w:r>
      <w:proofErr w:type="spellEnd"/>
    </w:p>
    <w:p w14:paraId="557C16BA" w14:textId="3DA4821E" w:rsidR="008266CE" w:rsidRPr="006A11B5" w:rsidRDefault="008266CE" w:rsidP="00BD31F2">
      <w:pPr>
        <w:pStyle w:val="a3"/>
        <w:numPr>
          <w:ilvl w:val="0"/>
          <w:numId w:val="1"/>
        </w:numPr>
        <w:jc w:val="both"/>
        <w:rPr>
          <w:rFonts w:asciiTheme="minorHAnsi" w:hAnsiTheme="minorHAnsi" w:cstheme="minorHAnsi"/>
          <w:b/>
          <w:bCs/>
        </w:rPr>
      </w:pPr>
      <w:r w:rsidRPr="006A11B5">
        <w:rPr>
          <w:rFonts w:asciiTheme="minorHAnsi" w:hAnsiTheme="minorHAnsi" w:cstheme="minorHAnsi"/>
          <w:b/>
          <w:bCs/>
          <w:lang w:val="en-US" w:eastAsia="el-GR"/>
        </w:rPr>
        <w:t>O</w:t>
      </w:r>
      <w:r w:rsidRPr="006A11B5">
        <w:rPr>
          <w:rFonts w:asciiTheme="minorHAnsi" w:hAnsiTheme="minorHAnsi" w:cstheme="minorHAnsi"/>
          <w:b/>
          <w:bCs/>
          <w:lang w:eastAsia="el-GR"/>
        </w:rPr>
        <w:t xml:space="preserve"> αδελφός μου κυνηγάει δεινόσαυρους»</w:t>
      </w:r>
      <w:r w:rsidRPr="006A11B5">
        <w:rPr>
          <w:rFonts w:asciiTheme="minorHAnsi" w:hAnsiTheme="minorHAnsi" w:cstheme="minorHAnsi"/>
          <w:lang w:eastAsia="el-GR"/>
        </w:rPr>
        <w:t xml:space="preserve"> του </w:t>
      </w:r>
      <w:proofErr w:type="spellStart"/>
      <w:r w:rsidRPr="006A11B5">
        <w:rPr>
          <w:rFonts w:asciiTheme="minorHAnsi" w:hAnsiTheme="minorHAnsi" w:cstheme="minorHAnsi"/>
          <w:b/>
          <w:bCs/>
          <w:shd w:val="clear" w:color="auto" w:fill="F7F7F7"/>
        </w:rPr>
        <w:t>Stefano</w:t>
      </w:r>
      <w:proofErr w:type="spellEnd"/>
      <w:r w:rsidR="00CF3186" w:rsidRPr="006A11B5">
        <w:rPr>
          <w:rFonts w:asciiTheme="minorHAnsi" w:hAnsiTheme="minorHAnsi" w:cstheme="minorHAnsi"/>
          <w:b/>
          <w:bCs/>
          <w:shd w:val="clear" w:color="auto" w:fill="F7F7F7"/>
        </w:rPr>
        <w:t xml:space="preserve"> </w:t>
      </w:r>
      <w:proofErr w:type="spellStart"/>
      <w:r w:rsidRPr="006A11B5">
        <w:rPr>
          <w:rFonts w:asciiTheme="minorHAnsi" w:hAnsiTheme="minorHAnsi" w:cstheme="minorHAnsi"/>
          <w:b/>
          <w:bCs/>
          <w:shd w:val="clear" w:color="auto" w:fill="F7F7F7"/>
        </w:rPr>
        <w:t>Cipani</w:t>
      </w:r>
      <w:proofErr w:type="spellEnd"/>
    </w:p>
    <w:p w14:paraId="1480C7F9" w14:textId="4A102077" w:rsidR="008266CE" w:rsidRPr="006A11B5" w:rsidRDefault="008266CE" w:rsidP="00BD31F2">
      <w:pPr>
        <w:pStyle w:val="a3"/>
        <w:numPr>
          <w:ilvl w:val="0"/>
          <w:numId w:val="1"/>
        </w:numPr>
        <w:jc w:val="both"/>
        <w:rPr>
          <w:rFonts w:asciiTheme="minorHAnsi" w:hAnsiTheme="minorHAnsi" w:cstheme="minorHAnsi"/>
          <w:b/>
          <w:bCs/>
          <w:shd w:val="clear" w:color="auto" w:fill="F7F7F7"/>
        </w:rPr>
      </w:pPr>
      <w:r w:rsidRPr="006A11B5">
        <w:rPr>
          <w:rFonts w:asciiTheme="minorHAnsi" w:hAnsiTheme="minorHAnsi" w:cstheme="minorHAnsi"/>
          <w:b/>
          <w:bCs/>
          <w:lang w:eastAsia="el-GR"/>
        </w:rPr>
        <w:t>«Η Ρόκα αλλάζει τον κόσμο»</w:t>
      </w:r>
      <w:r w:rsidRPr="006A11B5">
        <w:rPr>
          <w:rFonts w:asciiTheme="minorHAnsi" w:hAnsiTheme="minorHAnsi" w:cstheme="minorHAnsi"/>
          <w:lang w:eastAsia="el-GR"/>
        </w:rPr>
        <w:t xml:space="preserve"> της </w:t>
      </w:r>
      <w:proofErr w:type="spellStart"/>
      <w:r w:rsidRPr="006A11B5">
        <w:rPr>
          <w:rFonts w:asciiTheme="minorHAnsi" w:hAnsiTheme="minorHAnsi" w:cstheme="minorHAnsi"/>
          <w:b/>
          <w:bCs/>
          <w:shd w:val="clear" w:color="auto" w:fill="F7F7F7"/>
        </w:rPr>
        <w:t>Katja</w:t>
      </w:r>
      <w:proofErr w:type="spellEnd"/>
      <w:r w:rsidR="00CF3186" w:rsidRPr="006A11B5">
        <w:rPr>
          <w:rFonts w:asciiTheme="minorHAnsi" w:hAnsiTheme="minorHAnsi" w:cstheme="minorHAnsi"/>
          <w:b/>
          <w:bCs/>
          <w:shd w:val="clear" w:color="auto" w:fill="F7F7F7"/>
        </w:rPr>
        <w:t xml:space="preserve"> </w:t>
      </w:r>
      <w:proofErr w:type="spellStart"/>
      <w:r w:rsidRPr="006A11B5">
        <w:rPr>
          <w:rFonts w:asciiTheme="minorHAnsi" w:hAnsiTheme="minorHAnsi" w:cstheme="minorHAnsi"/>
          <w:b/>
          <w:bCs/>
          <w:shd w:val="clear" w:color="auto" w:fill="F7F7F7"/>
        </w:rPr>
        <w:t>Benrath</w:t>
      </w:r>
      <w:proofErr w:type="spellEnd"/>
      <w:r w:rsidRPr="006A11B5">
        <w:rPr>
          <w:rFonts w:asciiTheme="minorHAnsi" w:hAnsiTheme="minorHAnsi" w:cstheme="minorHAnsi"/>
          <w:b/>
          <w:bCs/>
          <w:shd w:val="clear" w:color="auto" w:fill="F7F7F7"/>
        </w:rPr>
        <w:t xml:space="preserve"> </w:t>
      </w:r>
    </w:p>
    <w:p w14:paraId="2B844C3D" w14:textId="71755756" w:rsidR="00B43636" w:rsidRPr="006A11B5" w:rsidRDefault="00480B6F" w:rsidP="00BD31F2">
      <w:pPr>
        <w:pStyle w:val="a3"/>
        <w:numPr>
          <w:ilvl w:val="0"/>
          <w:numId w:val="1"/>
        </w:numPr>
        <w:jc w:val="both"/>
        <w:rPr>
          <w:rFonts w:asciiTheme="minorHAnsi" w:hAnsiTheme="minorHAnsi" w:cstheme="minorHAnsi"/>
          <w:b/>
          <w:bCs/>
        </w:rPr>
      </w:pPr>
      <w:r w:rsidRPr="006A11B5">
        <w:rPr>
          <w:rFonts w:asciiTheme="minorHAnsi" w:hAnsiTheme="minorHAnsi" w:cstheme="minorHAnsi"/>
          <w:b/>
          <w:bCs/>
        </w:rPr>
        <w:t>«</w:t>
      </w:r>
      <w:r w:rsidR="00B43636" w:rsidRPr="006A11B5">
        <w:rPr>
          <w:rFonts w:asciiTheme="minorHAnsi" w:hAnsiTheme="minorHAnsi" w:cstheme="minorHAnsi"/>
          <w:b/>
          <w:bCs/>
        </w:rPr>
        <w:t>Η Λέσχη των Άσχημων Παιδιών</w:t>
      </w:r>
      <w:r w:rsidRPr="006A11B5">
        <w:rPr>
          <w:rFonts w:asciiTheme="minorHAnsi" w:hAnsiTheme="minorHAnsi" w:cstheme="minorHAnsi"/>
          <w:b/>
          <w:bCs/>
        </w:rPr>
        <w:t>»</w:t>
      </w:r>
      <w:r w:rsidR="00B43636" w:rsidRPr="006A11B5">
        <w:rPr>
          <w:rFonts w:asciiTheme="minorHAnsi" w:hAnsiTheme="minorHAnsi" w:cstheme="minorHAnsi"/>
        </w:rPr>
        <w:t xml:space="preserve"> του </w:t>
      </w:r>
      <w:r w:rsidR="00B43636" w:rsidRPr="006A11B5">
        <w:rPr>
          <w:rFonts w:asciiTheme="minorHAnsi" w:hAnsiTheme="minorHAnsi" w:cstheme="minorHAnsi"/>
          <w:b/>
          <w:bCs/>
          <w:lang w:val="en-US"/>
        </w:rPr>
        <w:t>Jonathan</w:t>
      </w:r>
      <w:r w:rsidR="00CF3186" w:rsidRPr="006A11B5">
        <w:rPr>
          <w:rFonts w:asciiTheme="minorHAnsi" w:hAnsiTheme="minorHAnsi" w:cstheme="minorHAnsi"/>
          <w:b/>
          <w:bCs/>
        </w:rPr>
        <w:t xml:space="preserve"> </w:t>
      </w:r>
      <w:proofErr w:type="spellStart"/>
      <w:r w:rsidR="00B43636" w:rsidRPr="006A11B5">
        <w:rPr>
          <w:rFonts w:asciiTheme="minorHAnsi" w:hAnsiTheme="minorHAnsi" w:cstheme="minorHAnsi"/>
          <w:b/>
          <w:bCs/>
          <w:lang w:val="en-US"/>
        </w:rPr>
        <w:t>Elbers</w:t>
      </w:r>
      <w:proofErr w:type="spellEnd"/>
    </w:p>
    <w:p w14:paraId="0D6D7D28" w14:textId="6B2086BF" w:rsidR="00B43636" w:rsidRPr="006A11B5" w:rsidRDefault="00480B6F" w:rsidP="00BD31F2">
      <w:pPr>
        <w:pStyle w:val="a3"/>
        <w:numPr>
          <w:ilvl w:val="0"/>
          <w:numId w:val="1"/>
        </w:numPr>
        <w:jc w:val="both"/>
        <w:rPr>
          <w:rFonts w:asciiTheme="minorHAnsi" w:hAnsiTheme="minorHAnsi" w:cstheme="minorHAnsi"/>
          <w:shd w:val="clear" w:color="auto" w:fill="F7F7F7"/>
          <w:lang w:val="en-US"/>
        </w:rPr>
      </w:pPr>
      <w:r w:rsidRPr="006A11B5">
        <w:rPr>
          <w:rFonts w:asciiTheme="minorHAnsi" w:hAnsiTheme="minorHAnsi" w:cstheme="minorHAnsi"/>
          <w:b/>
          <w:bCs/>
          <w:lang w:val="en-US" w:eastAsia="el-GR"/>
        </w:rPr>
        <w:t>«</w:t>
      </w:r>
      <w:r w:rsidR="00B43636" w:rsidRPr="006A11B5">
        <w:rPr>
          <w:rFonts w:asciiTheme="minorHAnsi" w:hAnsiTheme="minorHAnsi" w:cstheme="minorHAnsi"/>
          <w:b/>
          <w:bCs/>
          <w:lang w:val="en-US" w:eastAsia="el-GR"/>
        </w:rPr>
        <w:t>Team Marco</w:t>
      </w:r>
      <w:r w:rsidRPr="006A11B5">
        <w:rPr>
          <w:rFonts w:asciiTheme="minorHAnsi" w:hAnsiTheme="minorHAnsi" w:cstheme="minorHAnsi"/>
          <w:b/>
          <w:bCs/>
          <w:lang w:val="en-US" w:eastAsia="el-GR"/>
        </w:rPr>
        <w:t>»</w:t>
      </w:r>
      <w:r w:rsidR="00CF3186" w:rsidRPr="006A11B5">
        <w:rPr>
          <w:rFonts w:asciiTheme="minorHAnsi" w:hAnsiTheme="minorHAnsi" w:cstheme="minorHAnsi"/>
          <w:lang w:val="en-US" w:eastAsia="el-GR"/>
        </w:rPr>
        <w:t xml:space="preserve"> </w:t>
      </w:r>
      <w:r w:rsidR="00B43636" w:rsidRPr="006A11B5">
        <w:rPr>
          <w:rFonts w:asciiTheme="minorHAnsi" w:hAnsiTheme="minorHAnsi" w:cstheme="minorHAnsi"/>
          <w:lang w:eastAsia="el-GR"/>
        </w:rPr>
        <w:t>του</w:t>
      </w:r>
      <w:r w:rsidR="00CF3186" w:rsidRPr="006A11B5">
        <w:rPr>
          <w:rFonts w:asciiTheme="minorHAnsi" w:hAnsiTheme="minorHAnsi" w:cstheme="minorHAnsi"/>
          <w:lang w:val="en-US" w:eastAsia="el-GR"/>
        </w:rPr>
        <w:t xml:space="preserve"> </w:t>
      </w:r>
      <w:r w:rsidR="00B43636" w:rsidRPr="006A11B5">
        <w:rPr>
          <w:rFonts w:asciiTheme="minorHAnsi" w:hAnsiTheme="minorHAnsi" w:cstheme="minorHAnsi"/>
          <w:b/>
          <w:bCs/>
          <w:lang w:val="en-US" w:eastAsia="el-GR"/>
        </w:rPr>
        <w:t xml:space="preserve">Julio Vincent </w:t>
      </w:r>
      <w:proofErr w:type="spellStart"/>
      <w:r w:rsidR="00B43636" w:rsidRPr="006A11B5">
        <w:rPr>
          <w:rFonts w:asciiTheme="minorHAnsi" w:hAnsiTheme="minorHAnsi" w:cstheme="minorHAnsi"/>
          <w:b/>
          <w:bCs/>
          <w:lang w:val="en-US" w:eastAsia="el-GR"/>
        </w:rPr>
        <w:t>Gambuto</w:t>
      </w:r>
      <w:proofErr w:type="spellEnd"/>
    </w:p>
    <w:p w14:paraId="3C671576" w14:textId="77777777" w:rsidR="00B43636" w:rsidRPr="006A11B5" w:rsidRDefault="00B43636" w:rsidP="00BD31F2">
      <w:pPr>
        <w:pStyle w:val="a3"/>
        <w:ind w:left="360"/>
        <w:jc w:val="both"/>
        <w:rPr>
          <w:rFonts w:asciiTheme="minorHAnsi" w:hAnsiTheme="minorHAnsi" w:cstheme="minorHAnsi"/>
          <w:shd w:val="clear" w:color="auto" w:fill="F7F7F7"/>
          <w:lang w:val="en-US"/>
        </w:rPr>
      </w:pPr>
    </w:p>
    <w:p w14:paraId="59AF36F8" w14:textId="77777777" w:rsidR="00731E42" w:rsidRPr="00BD31F2" w:rsidRDefault="00731E42" w:rsidP="00BD31F2">
      <w:pPr>
        <w:pStyle w:val="a3"/>
        <w:ind w:left="360"/>
        <w:jc w:val="both"/>
        <w:rPr>
          <w:rFonts w:asciiTheme="minorHAnsi" w:hAnsiTheme="minorHAnsi" w:cstheme="minorHAnsi"/>
          <w:sz w:val="22"/>
          <w:szCs w:val="22"/>
          <w:lang w:val="en-US"/>
        </w:rPr>
      </w:pPr>
    </w:p>
    <w:p w14:paraId="742CB675" w14:textId="77777777" w:rsidR="00CF3186" w:rsidRPr="00CF3186" w:rsidRDefault="00CF3186" w:rsidP="00BD31F2">
      <w:pPr>
        <w:shd w:val="clear" w:color="auto" w:fill="FFFFFF"/>
        <w:rPr>
          <w:rFonts w:asciiTheme="minorHAnsi" w:hAnsiTheme="minorHAnsi" w:cstheme="minorHAnsi"/>
          <w:b/>
          <w:sz w:val="22"/>
          <w:szCs w:val="22"/>
          <w:lang w:val="en-US"/>
        </w:rPr>
      </w:pPr>
    </w:p>
    <w:p w14:paraId="01F9534B" w14:textId="77777777" w:rsidR="00CF3186" w:rsidRPr="00CF3186" w:rsidRDefault="00CF3186" w:rsidP="00BD31F2">
      <w:pPr>
        <w:shd w:val="clear" w:color="auto" w:fill="FFFFFF"/>
        <w:rPr>
          <w:rFonts w:asciiTheme="minorHAnsi" w:hAnsiTheme="minorHAnsi" w:cstheme="minorHAnsi"/>
          <w:b/>
          <w:sz w:val="22"/>
          <w:szCs w:val="22"/>
          <w:lang w:val="en-US"/>
        </w:rPr>
      </w:pPr>
    </w:p>
    <w:p w14:paraId="31DC9F89" w14:textId="7260ADD2" w:rsidR="00BE2E2D" w:rsidRPr="006A11B5" w:rsidRDefault="00BE2E2D" w:rsidP="00BD31F2">
      <w:pPr>
        <w:shd w:val="clear" w:color="auto" w:fill="FFFFFF"/>
        <w:rPr>
          <w:rFonts w:asciiTheme="minorHAnsi" w:hAnsiTheme="minorHAnsi" w:cstheme="minorHAnsi"/>
          <w:b/>
          <w:sz w:val="28"/>
          <w:szCs w:val="28"/>
        </w:rPr>
      </w:pPr>
      <w:r w:rsidRPr="006A11B5">
        <w:rPr>
          <w:rFonts w:asciiTheme="minorHAnsi" w:hAnsiTheme="minorHAnsi" w:cstheme="minorHAnsi"/>
          <w:b/>
          <w:sz w:val="28"/>
          <w:szCs w:val="28"/>
        </w:rPr>
        <w:t>Μεταμεσονύχτια Προβολή</w:t>
      </w:r>
    </w:p>
    <w:p w14:paraId="77E123A2" w14:textId="77777777" w:rsidR="00BE2E2D" w:rsidRPr="00BD31F2" w:rsidRDefault="00BE2E2D" w:rsidP="00BD31F2">
      <w:pPr>
        <w:shd w:val="clear" w:color="auto" w:fill="FFFFFF"/>
        <w:jc w:val="both"/>
        <w:rPr>
          <w:rFonts w:asciiTheme="minorHAnsi" w:hAnsiTheme="minorHAnsi" w:cstheme="minorHAnsi"/>
          <w:b/>
          <w:sz w:val="22"/>
          <w:szCs w:val="22"/>
        </w:rPr>
      </w:pPr>
    </w:p>
    <w:p w14:paraId="1320E807" w14:textId="77777777" w:rsidR="00BE2E2D" w:rsidRPr="006A11B5" w:rsidRDefault="00BE2E2D" w:rsidP="00BD31F2">
      <w:pPr>
        <w:shd w:val="clear" w:color="auto" w:fill="FFFFFF"/>
        <w:jc w:val="both"/>
        <w:rPr>
          <w:rStyle w:val="a5"/>
          <w:rFonts w:asciiTheme="minorHAnsi" w:hAnsiTheme="minorHAnsi" w:cstheme="minorHAnsi"/>
          <w:b w:val="0"/>
        </w:rPr>
      </w:pPr>
      <w:r w:rsidRPr="006A11B5">
        <w:rPr>
          <w:rStyle w:val="a5"/>
          <w:rFonts w:asciiTheme="minorHAnsi" w:hAnsiTheme="minorHAnsi" w:cstheme="minorHAnsi"/>
          <w:b w:val="0"/>
        </w:rPr>
        <w:t xml:space="preserve">Συνεχίζοντας την παράδοση των τελευταίων χρόνων, το </w:t>
      </w:r>
      <w:r w:rsidR="00DC3F80" w:rsidRPr="006A11B5">
        <w:rPr>
          <w:rStyle w:val="a5"/>
          <w:rFonts w:asciiTheme="minorHAnsi" w:hAnsiTheme="minorHAnsi" w:cstheme="minorHAnsi"/>
          <w:b w:val="0"/>
        </w:rPr>
        <w:t>10</w:t>
      </w:r>
      <w:r w:rsidRPr="006A11B5">
        <w:rPr>
          <w:rStyle w:val="a5"/>
          <w:rFonts w:asciiTheme="minorHAnsi" w:hAnsiTheme="minorHAnsi" w:cstheme="minorHAnsi"/>
          <w:b w:val="0"/>
        </w:rPr>
        <w:t xml:space="preserve">ο Φεστιβάλ Κινηματογράφου Χανίων καλεί τους φίλους του να ζήσουν την εμπειρία της μεταμεσονύχτιας προβολής. </w:t>
      </w:r>
    </w:p>
    <w:p w14:paraId="707216DA" w14:textId="77777777" w:rsidR="00427361" w:rsidRPr="006A11B5" w:rsidRDefault="00427361" w:rsidP="00BD31F2">
      <w:pPr>
        <w:shd w:val="clear" w:color="auto" w:fill="FFFFFF"/>
        <w:jc w:val="both"/>
        <w:rPr>
          <w:rStyle w:val="a5"/>
          <w:rFonts w:asciiTheme="minorHAnsi" w:hAnsiTheme="minorHAnsi" w:cstheme="minorHAnsi"/>
        </w:rPr>
      </w:pPr>
    </w:p>
    <w:p w14:paraId="63E39FE1" w14:textId="77777777" w:rsidR="00DC3F80" w:rsidRPr="006A11B5" w:rsidRDefault="00BE2E2D" w:rsidP="00BD31F2">
      <w:pPr>
        <w:shd w:val="clear" w:color="auto" w:fill="FFFFFF"/>
        <w:jc w:val="both"/>
        <w:rPr>
          <w:rStyle w:val="a5"/>
          <w:rFonts w:asciiTheme="minorHAnsi" w:hAnsiTheme="minorHAnsi" w:cstheme="minorHAnsi"/>
          <w:b w:val="0"/>
        </w:rPr>
      </w:pPr>
      <w:r w:rsidRPr="006A11B5">
        <w:rPr>
          <w:rStyle w:val="a5"/>
          <w:rFonts w:asciiTheme="minorHAnsi" w:hAnsiTheme="minorHAnsi" w:cstheme="minorHAnsi"/>
          <w:b w:val="0"/>
        </w:rPr>
        <w:t xml:space="preserve">Το ραντεβού μας είναι </w:t>
      </w:r>
      <w:r w:rsidRPr="006A11B5">
        <w:rPr>
          <w:rStyle w:val="a5"/>
          <w:rFonts w:asciiTheme="minorHAnsi" w:hAnsiTheme="minorHAnsi" w:cstheme="minorHAnsi"/>
        </w:rPr>
        <w:t>τα μεσάνυχτα τουΣαββάτου</w:t>
      </w:r>
      <w:r w:rsidR="00427361" w:rsidRPr="006A11B5">
        <w:rPr>
          <w:rStyle w:val="a5"/>
          <w:rFonts w:asciiTheme="minorHAnsi" w:hAnsiTheme="minorHAnsi" w:cstheme="minorHAnsi"/>
        </w:rPr>
        <w:t>,</w:t>
      </w:r>
      <w:r w:rsidRPr="006A11B5">
        <w:rPr>
          <w:rStyle w:val="a5"/>
          <w:rFonts w:asciiTheme="minorHAnsi" w:hAnsiTheme="minorHAnsi" w:cstheme="minorHAnsi"/>
        </w:rPr>
        <w:t xml:space="preserve"> 2</w:t>
      </w:r>
      <w:r w:rsidR="00DC3F80" w:rsidRPr="006A11B5">
        <w:rPr>
          <w:rStyle w:val="a5"/>
          <w:rFonts w:asciiTheme="minorHAnsi" w:hAnsiTheme="minorHAnsi" w:cstheme="minorHAnsi"/>
        </w:rPr>
        <w:t>2</w:t>
      </w:r>
      <w:r w:rsidRPr="006A11B5">
        <w:rPr>
          <w:rStyle w:val="a5"/>
          <w:rFonts w:asciiTheme="minorHAnsi" w:hAnsiTheme="minorHAnsi" w:cstheme="minorHAnsi"/>
        </w:rPr>
        <w:t xml:space="preserve"> Οκτωβρίου 202</w:t>
      </w:r>
      <w:r w:rsidR="00DC3F80" w:rsidRPr="006A11B5">
        <w:rPr>
          <w:rStyle w:val="a5"/>
          <w:rFonts w:asciiTheme="minorHAnsi" w:hAnsiTheme="minorHAnsi" w:cstheme="minorHAnsi"/>
        </w:rPr>
        <w:t>2</w:t>
      </w:r>
      <w:r w:rsidRPr="006A11B5">
        <w:rPr>
          <w:rStyle w:val="a5"/>
          <w:rFonts w:asciiTheme="minorHAnsi" w:hAnsiTheme="minorHAnsi" w:cstheme="minorHAnsi"/>
        </w:rPr>
        <w:t>,</w:t>
      </w:r>
      <w:r w:rsidR="00BF5E3C" w:rsidRPr="006A11B5">
        <w:rPr>
          <w:rStyle w:val="a5"/>
          <w:rFonts w:asciiTheme="minorHAnsi" w:hAnsiTheme="minorHAnsi" w:cstheme="minorHAnsi"/>
          <w:b w:val="0"/>
        </w:rPr>
        <w:t xml:space="preserve">στο </w:t>
      </w:r>
      <w:r w:rsidR="00BF5E3C" w:rsidRPr="006A11B5">
        <w:rPr>
          <w:rStyle w:val="a5"/>
          <w:rFonts w:asciiTheme="minorHAnsi" w:hAnsiTheme="minorHAnsi" w:cstheme="minorHAnsi"/>
          <w:bCs w:val="0"/>
        </w:rPr>
        <w:t>Πνευματικό Κέντρο Χανίων</w:t>
      </w:r>
      <w:r w:rsidR="00BF5E3C" w:rsidRPr="006A11B5">
        <w:rPr>
          <w:rStyle w:val="a5"/>
          <w:rFonts w:asciiTheme="minorHAnsi" w:hAnsiTheme="minorHAnsi" w:cstheme="minorHAnsi"/>
          <w:b w:val="0"/>
        </w:rPr>
        <w:t xml:space="preserve">. Φετινή </w:t>
      </w:r>
      <w:r w:rsidR="00DC3F80" w:rsidRPr="006A11B5">
        <w:rPr>
          <w:rStyle w:val="a5"/>
          <w:rFonts w:asciiTheme="minorHAnsi" w:hAnsiTheme="minorHAnsi" w:cstheme="minorHAnsi"/>
          <w:b w:val="0"/>
        </w:rPr>
        <w:t xml:space="preserve">επιλογή η ταινία Μάρκος του Νίκου </w:t>
      </w:r>
      <w:proofErr w:type="spellStart"/>
      <w:r w:rsidR="00DC3F80" w:rsidRPr="006A11B5">
        <w:rPr>
          <w:rStyle w:val="a5"/>
          <w:rFonts w:asciiTheme="minorHAnsi" w:hAnsiTheme="minorHAnsi" w:cstheme="minorHAnsi"/>
          <w:b w:val="0"/>
        </w:rPr>
        <w:t>Σκορέτζου</w:t>
      </w:r>
      <w:proofErr w:type="spellEnd"/>
      <w:r w:rsidR="00DC3F80" w:rsidRPr="006A11B5">
        <w:rPr>
          <w:rStyle w:val="a5"/>
          <w:rFonts w:asciiTheme="minorHAnsi" w:hAnsiTheme="minorHAnsi" w:cstheme="minorHAnsi"/>
          <w:b w:val="0"/>
        </w:rPr>
        <w:t xml:space="preserve"> για την ζωή και την μουσική του Μάρκου Βαμβακάρη.</w:t>
      </w:r>
    </w:p>
    <w:p w14:paraId="2E797027" w14:textId="77777777" w:rsidR="003340BF" w:rsidRPr="006A11B5" w:rsidRDefault="003340BF" w:rsidP="00BD31F2">
      <w:pPr>
        <w:shd w:val="clear" w:color="auto" w:fill="FFFFFF"/>
        <w:jc w:val="both"/>
        <w:rPr>
          <w:rFonts w:asciiTheme="minorHAnsi" w:hAnsiTheme="minorHAnsi" w:cstheme="minorHAnsi"/>
          <w:shd w:val="clear" w:color="auto" w:fill="FFFFFF"/>
        </w:rPr>
      </w:pPr>
    </w:p>
    <w:p w14:paraId="6D36EF28" w14:textId="19B21A56" w:rsidR="006A11B5" w:rsidRPr="006A11B5" w:rsidRDefault="003340BF" w:rsidP="00BD31F2">
      <w:pPr>
        <w:shd w:val="clear" w:color="auto" w:fill="FFFFFF"/>
        <w:jc w:val="both"/>
        <w:rPr>
          <w:rFonts w:asciiTheme="minorHAnsi" w:hAnsiTheme="minorHAnsi" w:cstheme="minorHAnsi"/>
          <w:shd w:val="clear" w:color="auto" w:fill="FFFFFF"/>
        </w:rPr>
      </w:pPr>
      <w:r w:rsidRPr="006A11B5">
        <w:rPr>
          <w:rFonts w:asciiTheme="minorHAnsi" w:hAnsiTheme="minorHAnsi" w:cstheme="minorHAnsi"/>
          <w:i/>
          <w:iCs/>
          <w:shd w:val="clear" w:color="auto" w:fill="FFFFFF"/>
        </w:rPr>
        <w:t>«Η ταινία αποτελεί  μία προσπάθεια μέσα σε 90 λεπτά να μιλήσουμε για τον Μάρκο Βαμβακάρη, για τη ζωή και το έργο του, την ιστορία του ρεμπέτικου και το πιο σημαντικό για εμένα, η σχέση του Μάρκου με το σήμερα και τους σημερινούς μουσικούς»</w:t>
      </w:r>
      <w:r w:rsidRPr="006A11B5">
        <w:rPr>
          <w:rFonts w:asciiTheme="minorHAnsi" w:hAnsiTheme="minorHAnsi" w:cstheme="minorHAnsi"/>
          <w:shd w:val="clear" w:color="auto" w:fill="FFFFFF"/>
        </w:rPr>
        <w:t xml:space="preserve">, </w:t>
      </w:r>
      <w:r w:rsidR="008266CE" w:rsidRPr="006A11B5">
        <w:rPr>
          <w:rFonts w:asciiTheme="minorHAnsi" w:hAnsiTheme="minorHAnsi" w:cstheme="minorHAnsi"/>
          <w:shd w:val="clear" w:color="auto" w:fill="FFFFFF"/>
        </w:rPr>
        <w:t>σημειώνει</w:t>
      </w:r>
      <w:r w:rsidRPr="006A11B5">
        <w:rPr>
          <w:rFonts w:asciiTheme="minorHAnsi" w:hAnsiTheme="minorHAnsi" w:cstheme="minorHAnsi"/>
          <w:shd w:val="clear" w:color="auto" w:fill="FFFFFF"/>
        </w:rPr>
        <w:t xml:space="preserve"> χαρακτηριστικά ο </w:t>
      </w:r>
      <w:r w:rsidR="006A11B5" w:rsidRPr="006A11B5">
        <w:rPr>
          <w:rFonts w:asciiTheme="minorHAnsi" w:hAnsiTheme="minorHAnsi" w:cstheme="minorHAnsi"/>
          <w:shd w:val="clear" w:color="auto" w:fill="FFFFFF"/>
        </w:rPr>
        <w:t>Σ</w:t>
      </w:r>
      <w:r w:rsidRPr="006A11B5">
        <w:rPr>
          <w:rFonts w:asciiTheme="minorHAnsi" w:hAnsiTheme="minorHAnsi" w:cstheme="minorHAnsi"/>
          <w:shd w:val="clear" w:color="auto" w:fill="FFFFFF"/>
        </w:rPr>
        <w:t>κηνοθέτης.</w:t>
      </w:r>
    </w:p>
    <w:p w14:paraId="03D053D9" w14:textId="5B62B045" w:rsidR="003340BF" w:rsidRPr="006A11B5" w:rsidRDefault="003340BF" w:rsidP="00BD31F2">
      <w:pPr>
        <w:shd w:val="clear" w:color="auto" w:fill="FFFFFF"/>
        <w:jc w:val="both"/>
        <w:rPr>
          <w:rStyle w:val="a5"/>
          <w:rFonts w:asciiTheme="minorHAnsi" w:hAnsiTheme="minorHAnsi" w:cstheme="minorHAnsi"/>
          <w:b w:val="0"/>
        </w:rPr>
      </w:pPr>
      <w:r w:rsidRPr="006A11B5">
        <w:rPr>
          <w:rFonts w:asciiTheme="minorHAnsi" w:hAnsiTheme="minorHAnsi" w:cstheme="minorHAnsi"/>
        </w:rPr>
        <w:lastRenderedPageBreak/>
        <w:br/>
      </w:r>
      <w:r w:rsidRPr="006A11B5">
        <w:rPr>
          <w:rFonts w:asciiTheme="minorHAnsi" w:hAnsiTheme="minorHAnsi" w:cstheme="minorHAnsi"/>
          <w:shd w:val="clear" w:color="auto" w:fill="FFFFFF"/>
        </w:rPr>
        <w:t xml:space="preserve">Να σημειωθεί ότι στην ταινία μιλούν καλλιτέχνες </w:t>
      </w:r>
      <w:r w:rsidR="006A11B5" w:rsidRPr="006A11B5">
        <w:rPr>
          <w:rFonts w:asciiTheme="minorHAnsi" w:hAnsiTheme="minorHAnsi" w:cstheme="minorHAnsi"/>
          <w:shd w:val="clear" w:color="auto" w:fill="FFFFFF"/>
        </w:rPr>
        <w:t>όπως,</w:t>
      </w:r>
      <w:r w:rsidRPr="006A11B5">
        <w:rPr>
          <w:rFonts w:asciiTheme="minorHAnsi" w:hAnsiTheme="minorHAnsi" w:cstheme="minorHAnsi"/>
          <w:shd w:val="clear" w:color="auto" w:fill="FFFFFF"/>
        </w:rPr>
        <w:t xml:space="preserve"> οι Βασιλική </w:t>
      </w:r>
      <w:proofErr w:type="spellStart"/>
      <w:r w:rsidRPr="006A11B5">
        <w:rPr>
          <w:rFonts w:asciiTheme="minorHAnsi" w:hAnsiTheme="minorHAnsi" w:cstheme="minorHAnsi"/>
          <w:shd w:val="clear" w:color="auto" w:fill="FFFFFF"/>
        </w:rPr>
        <w:t>Τρουφάκου</w:t>
      </w:r>
      <w:proofErr w:type="spellEnd"/>
      <w:r w:rsidRPr="006A11B5">
        <w:rPr>
          <w:rFonts w:asciiTheme="minorHAnsi" w:hAnsiTheme="minorHAnsi" w:cstheme="minorHAnsi"/>
          <w:shd w:val="clear" w:color="auto" w:fill="FFFFFF"/>
        </w:rPr>
        <w:t xml:space="preserve">, Δημήτρης </w:t>
      </w:r>
      <w:proofErr w:type="spellStart"/>
      <w:r w:rsidRPr="006A11B5">
        <w:rPr>
          <w:rFonts w:asciiTheme="minorHAnsi" w:hAnsiTheme="minorHAnsi" w:cstheme="minorHAnsi"/>
          <w:shd w:val="clear" w:color="auto" w:fill="FFFFFF"/>
        </w:rPr>
        <w:t>Μυστακίδης</w:t>
      </w:r>
      <w:proofErr w:type="spellEnd"/>
      <w:r w:rsidRPr="006A11B5">
        <w:rPr>
          <w:rFonts w:asciiTheme="minorHAnsi" w:hAnsiTheme="minorHAnsi" w:cstheme="minorHAnsi"/>
          <w:shd w:val="clear" w:color="auto" w:fill="FFFFFF"/>
        </w:rPr>
        <w:t xml:space="preserve">, Δημήτρης </w:t>
      </w:r>
      <w:proofErr w:type="spellStart"/>
      <w:r w:rsidRPr="006A11B5">
        <w:rPr>
          <w:rFonts w:asciiTheme="minorHAnsi" w:hAnsiTheme="minorHAnsi" w:cstheme="minorHAnsi"/>
          <w:shd w:val="clear" w:color="auto" w:fill="FFFFFF"/>
        </w:rPr>
        <w:t>Λάππας</w:t>
      </w:r>
      <w:proofErr w:type="spellEnd"/>
      <w:r w:rsidRPr="006A11B5">
        <w:rPr>
          <w:rFonts w:asciiTheme="minorHAnsi" w:hAnsiTheme="minorHAnsi" w:cstheme="minorHAnsi"/>
          <w:shd w:val="clear" w:color="auto" w:fill="FFFFFF"/>
        </w:rPr>
        <w:t xml:space="preserve">, Μίμης </w:t>
      </w:r>
      <w:proofErr w:type="spellStart"/>
      <w:r w:rsidRPr="006A11B5">
        <w:rPr>
          <w:rFonts w:asciiTheme="minorHAnsi" w:hAnsiTheme="minorHAnsi" w:cstheme="minorHAnsi"/>
          <w:shd w:val="clear" w:color="auto" w:fill="FFFFFF"/>
        </w:rPr>
        <w:t>Πλέσσας</w:t>
      </w:r>
      <w:proofErr w:type="spellEnd"/>
      <w:r w:rsidRPr="006A11B5">
        <w:rPr>
          <w:rFonts w:asciiTheme="minorHAnsi" w:hAnsiTheme="minorHAnsi" w:cstheme="minorHAnsi"/>
          <w:shd w:val="clear" w:color="auto" w:fill="FFFFFF"/>
        </w:rPr>
        <w:t xml:space="preserve">, Μανώλης Μητσιάς, Σοφία Παπάζογλου, Βασιλική Καρακώστα, Λένα Κιτσοπούλου, Μιχάλης Δήμας, Τζερόμ </w:t>
      </w:r>
      <w:proofErr w:type="spellStart"/>
      <w:r w:rsidRPr="006A11B5">
        <w:rPr>
          <w:rFonts w:asciiTheme="minorHAnsi" w:hAnsiTheme="minorHAnsi" w:cstheme="minorHAnsi"/>
          <w:shd w:val="clear" w:color="auto" w:fill="FFFFFF"/>
        </w:rPr>
        <w:t>Καλουτά</w:t>
      </w:r>
      <w:proofErr w:type="spellEnd"/>
      <w:r w:rsidRPr="006A11B5">
        <w:rPr>
          <w:rFonts w:asciiTheme="minorHAnsi" w:hAnsiTheme="minorHAnsi" w:cstheme="minorHAnsi"/>
          <w:shd w:val="clear" w:color="auto" w:fill="FFFFFF"/>
        </w:rPr>
        <w:t xml:space="preserve">, </w:t>
      </w:r>
      <w:proofErr w:type="spellStart"/>
      <w:r w:rsidRPr="006A11B5">
        <w:rPr>
          <w:rFonts w:asciiTheme="minorHAnsi" w:hAnsiTheme="minorHAnsi" w:cstheme="minorHAnsi"/>
          <w:shd w:val="clear" w:color="auto" w:fill="FFFFFF"/>
        </w:rPr>
        <w:t>Ιντρα</w:t>
      </w:r>
      <w:proofErr w:type="spellEnd"/>
      <w:r w:rsidRPr="006A11B5">
        <w:rPr>
          <w:rFonts w:asciiTheme="minorHAnsi" w:hAnsiTheme="minorHAnsi" w:cstheme="minorHAnsi"/>
          <w:shd w:val="clear" w:color="auto" w:fill="FFFFFF"/>
        </w:rPr>
        <w:t xml:space="preserve"> Κέιν, </w:t>
      </w:r>
      <w:proofErr w:type="spellStart"/>
      <w:r w:rsidRPr="006A11B5">
        <w:rPr>
          <w:rFonts w:asciiTheme="minorHAnsi" w:hAnsiTheme="minorHAnsi" w:cstheme="minorHAnsi"/>
          <w:shd w:val="clear" w:color="auto" w:fill="FFFFFF"/>
        </w:rPr>
        <w:t>Γίνκα</w:t>
      </w:r>
      <w:proofErr w:type="spellEnd"/>
      <w:r w:rsidRPr="006A11B5">
        <w:rPr>
          <w:rFonts w:asciiTheme="minorHAnsi" w:hAnsiTheme="minorHAnsi" w:cstheme="minorHAnsi"/>
          <w:shd w:val="clear" w:color="auto" w:fill="FFFFFF"/>
        </w:rPr>
        <w:t xml:space="preserve">, </w:t>
      </w:r>
      <w:proofErr w:type="spellStart"/>
      <w:r w:rsidRPr="006A11B5">
        <w:rPr>
          <w:rFonts w:asciiTheme="minorHAnsi" w:hAnsiTheme="minorHAnsi" w:cstheme="minorHAnsi"/>
          <w:shd w:val="clear" w:color="auto" w:fill="FFFFFF"/>
        </w:rPr>
        <w:t>Λόλεκ</w:t>
      </w:r>
      <w:proofErr w:type="spellEnd"/>
      <w:r w:rsidRPr="006A11B5">
        <w:rPr>
          <w:rFonts w:asciiTheme="minorHAnsi" w:hAnsiTheme="minorHAnsi" w:cstheme="minorHAnsi"/>
          <w:shd w:val="clear" w:color="auto" w:fill="FFFFFF"/>
        </w:rPr>
        <w:t xml:space="preserve">, Πέτρος Μάλαμας, Τόμας </w:t>
      </w:r>
      <w:proofErr w:type="spellStart"/>
      <w:r w:rsidRPr="006A11B5">
        <w:rPr>
          <w:rFonts w:asciiTheme="minorHAnsi" w:hAnsiTheme="minorHAnsi" w:cstheme="minorHAnsi"/>
          <w:shd w:val="clear" w:color="auto" w:fill="FFFFFF"/>
        </w:rPr>
        <w:t>Χούισμαν</w:t>
      </w:r>
      <w:proofErr w:type="spellEnd"/>
      <w:r w:rsidRPr="006A11B5">
        <w:rPr>
          <w:rFonts w:asciiTheme="minorHAnsi" w:hAnsiTheme="minorHAnsi" w:cstheme="minorHAnsi"/>
          <w:shd w:val="clear" w:color="auto" w:fill="FFFFFF"/>
        </w:rPr>
        <w:t xml:space="preserve"> και ο Στέλιος Βαμβακάρης, ο γιος του Μάρκου.</w:t>
      </w:r>
    </w:p>
    <w:p w14:paraId="6A2D70D7" w14:textId="77777777" w:rsidR="003340BF" w:rsidRPr="006A11B5" w:rsidRDefault="003340BF" w:rsidP="00BD31F2">
      <w:pPr>
        <w:shd w:val="clear" w:color="auto" w:fill="FFFFFF"/>
        <w:jc w:val="both"/>
        <w:rPr>
          <w:rStyle w:val="a5"/>
          <w:rFonts w:asciiTheme="minorHAnsi" w:hAnsiTheme="minorHAnsi" w:cstheme="minorHAnsi"/>
          <w:b w:val="0"/>
        </w:rPr>
      </w:pPr>
    </w:p>
    <w:p w14:paraId="6C4ECD1B" w14:textId="77777777" w:rsidR="00BE2E2D" w:rsidRPr="006A11B5" w:rsidRDefault="00BF5E3C" w:rsidP="00BD31F2">
      <w:pPr>
        <w:shd w:val="clear" w:color="auto" w:fill="FFFFFF"/>
        <w:jc w:val="both"/>
        <w:rPr>
          <w:rStyle w:val="a5"/>
          <w:rFonts w:asciiTheme="minorHAnsi" w:hAnsiTheme="minorHAnsi" w:cstheme="minorHAnsi"/>
        </w:rPr>
      </w:pPr>
      <w:r w:rsidRPr="006A11B5">
        <w:rPr>
          <w:rStyle w:val="a5"/>
          <w:rFonts w:asciiTheme="minorHAnsi" w:hAnsiTheme="minorHAnsi" w:cstheme="minorHAnsi"/>
          <w:b w:val="0"/>
        </w:rPr>
        <w:t>Η προβολή ξεκινά στις 23:59.</w:t>
      </w:r>
      <w:r w:rsidR="00BE2E2D" w:rsidRPr="006A11B5">
        <w:rPr>
          <w:rStyle w:val="a5"/>
          <w:rFonts w:asciiTheme="minorHAnsi" w:hAnsiTheme="minorHAnsi" w:cstheme="minorHAnsi"/>
          <w:b w:val="0"/>
        </w:rPr>
        <w:t xml:space="preserve">Μια μοναδική εμπειρία </w:t>
      </w:r>
      <w:r w:rsidR="00BE2E2D" w:rsidRPr="006A11B5">
        <w:rPr>
          <w:rStyle w:val="a5"/>
          <w:rFonts w:asciiTheme="minorHAnsi" w:hAnsiTheme="minorHAnsi" w:cstheme="minorHAnsi"/>
        </w:rPr>
        <w:t xml:space="preserve">πάντα με την υποστήριξη της </w:t>
      </w:r>
      <w:r w:rsidR="00BE2E2D" w:rsidRPr="006A11B5">
        <w:rPr>
          <w:rStyle w:val="a5"/>
          <w:rFonts w:asciiTheme="minorHAnsi" w:hAnsiTheme="minorHAnsi" w:cstheme="minorHAnsi"/>
          <w:lang w:val="en-US"/>
        </w:rPr>
        <w:t>fisher</w:t>
      </w:r>
      <w:r w:rsidR="00BE2E2D" w:rsidRPr="006A11B5">
        <w:rPr>
          <w:rStyle w:val="a5"/>
          <w:rFonts w:asciiTheme="minorHAnsi" w:hAnsiTheme="minorHAnsi" w:cstheme="minorHAnsi"/>
        </w:rPr>
        <w:t>.</w:t>
      </w:r>
    </w:p>
    <w:p w14:paraId="261F7F51" w14:textId="77777777" w:rsidR="00731E42" w:rsidRPr="006A11B5" w:rsidRDefault="00731E42" w:rsidP="00BD31F2">
      <w:pPr>
        <w:jc w:val="both"/>
        <w:rPr>
          <w:rFonts w:asciiTheme="minorHAnsi" w:hAnsiTheme="minorHAnsi" w:cstheme="minorHAnsi"/>
        </w:rPr>
      </w:pPr>
    </w:p>
    <w:p w14:paraId="21641FAB" w14:textId="77777777" w:rsidR="00AA5BD7" w:rsidRPr="00BD31F2" w:rsidRDefault="00AA5BD7" w:rsidP="00BD31F2">
      <w:pPr>
        <w:jc w:val="both"/>
        <w:rPr>
          <w:rFonts w:asciiTheme="minorHAnsi" w:hAnsiTheme="minorHAnsi" w:cstheme="minorHAnsi"/>
          <w:sz w:val="22"/>
          <w:szCs w:val="22"/>
        </w:rPr>
      </w:pPr>
    </w:p>
    <w:p w14:paraId="191FA36A" w14:textId="77777777" w:rsidR="00731E42" w:rsidRPr="006A11B5" w:rsidRDefault="00731E42" w:rsidP="00BD31F2">
      <w:pPr>
        <w:rPr>
          <w:rFonts w:asciiTheme="minorHAnsi" w:hAnsiTheme="minorHAnsi" w:cstheme="minorHAnsi"/>
          <w:b/>
          <w:sz w:val="28"/>
          <w:szCs w:val="28"/>
        </w:rPr>
      </w:pPr>
      <w:r w:rsidRPr="006A11B5">
        <w:rPr>
          <w:rFonts w:asciiTheme="minorHAnsi" w:hAnsiTheme="minorHAnsi" w:cstheme="minorHAnsi"/>
          <w:b/>
          <w:sz w:val="28"/>
          <w:szCs w:val="28"/>
        </w:rPr>
        <w:t>Ειδικές Προβολές</w:t>
      </w:r>
    </w:p>
    <w:p w14:paraId="6DCCC723" w14:textId="77777777" w:rsidR="007C5178" w:rsidRPr="006A11B5" w:rsidRDefault="007C5178" w:rsidP="00BD31F2">
      <w:pPr>
        <w:pStyle w:val="a3"/>
        <w:ind w:left="360"/>
        <w:jc w:val="both"/>
        <w:rPr>
          <w:rFonts w:asciiTheme="minorHAnsi" w:hAnsiTheme="minorHAnsi" w:cstheme="minorHAnsi"/>
          <w:b/>
          <w:sz w:val="28"/>
          <w:szCs w:val="28"/>
        </w:rPr>
      </w:pPr>
    </w:p>
    <w:p w14:paraId="64007B4E" w14:textId="11F98A49" w:rsidR="007C5178" w:rsidRPr="00663A3E" w:rsidRDefault="007C5178" w:rsidP="00BD31F2">
      <w:pPr>
        <w:pStyle w:val="a3"/>
        <w:numPr>
          <w:ilvl w:val="0"/>
          <w:numId w:val="1"/>
        </w:numPr>
        <w:rPr>
          <w:rFonts w:asciiTheme="minorHAnsi" w:hAnsiTheme="minorHAnsi" w:cstheme="minorHAnsi"/>
          <w:b/>
          <w:bCs/>
        </w:rPr>
      </w:pPr>
      <w:r w:rsidRPr="00663A3E">
        <w:rPr>
          <w:rFonts w:asciiTheme="minorHAnsi" w:hAnsiTheme="minorHAnsi" w:cstheme="minorHAnsi"/>
          <w:b/>
          <w:bCs/>
        </w:rPr>
        <w:t>«Το Κανόνι και το Αηδόνι»</w:t>
      </w:r>
      <w:r w:rsidRPr="00663A3E">
        <w:rPr>
          <w:rFonts w:asciiTheme="minorHAnsi" w:hAnsiTheme="minorHAnsi" w:cstheme="minorHAnsi"/>
        </w:rPr>
        <w:t xml:space="preserve"> του </w:t>
      </w:r>
      <w:r w:rsidRPr="00663A3E">
        <w:rPr>
          <w:rFonts w:asciiTheme="minorHAnsi" w:hAnsiTheme="minorHAnsi" w:cstheme="minorHAnsi"/>
          <w:b/>
          <w:bCs/>
        </w:rPr>
        <w:t>Ιάκωβου Καμπανέλη</w:t>
      </w:r>
      <w:r w:rsidRPr="00663A3E">
        <w:rPr>
          <w:rFonts w:asciiTheme="minorHAnsi" w:hAnsiTheme="minorHAnsi" w:cstheme="minorHAnsi"/>
        </w:rPr>
        <w:t xml:space="preserve"> σε συνεργασία με την </w:t>
      </w:r>
      <w:r w:rsidRPr="00663A3E">
        <w:rPr>
          <w:rFonts w:asciiTheme="minorHAnsi" w:hAnsiTheme="minorHAnsi" w:cstheme="minorHAnsi"/>
          <w:b/>
          <w:bCs/>
        </w:rPr>
        <w:t>Ταινιοθήκη της Ελλάδας</w:t>
      </w:r>
      <w:r w:rsidRPr="00663A3E">
        <w:rPr>
          <w:rFonts w:asciiTheme="minorHAnsi" w:hAnsiTheme="minorHAnsi" w:cstheme="minorHAnsi"/>
        </w:rPr>
        <w:t xml:space="preserve"> και το </w:t>
      </w:r>
      <w:r w:rsidR="006A11B5" w:rsidRPr="00663A3E">
        <w:rPr>
          <w:rFonts w:asciiTheme="minorHAnsi" w:hAnsiTheme="minorHAnsi" w:cstheme="minorHAnsi"/>
          <w:b/>
          <w:bCs/>
        </w:rPr>
        <w:t>Σ</w:t>
      </w:r>
      <w:r w:rsidRPr="00663A3E">
        <w:rPr>
          <w:rFonts w:asciiTheme="minorHAnsi" w:hAnsiTheme="minorHAnsi" w:cstheme="minorHAnsi"/>
          <w:b/>
          <w:bCs/>
        </w:rPr>
        <w:t xml:space="preserve">ύνδεσμο Φιλολόγων </w:t>
      </w:r>
      <w:r w:rsidR="006A11B5" w:rsidRPr="00663A3E">
        <w:rPr>
          <w:rFonts w:asciiTheme="minorHAnsi" w:hAnsiTheme="minorHAnsi" w:cstheme="minorHAnsi"/>
          <w:b/>
          <w:bCs/>
        </w:rPr>
        <w:t>Ν</w:t>
      </w:r>
      <w:r w:rsidRPr="00663A3E">
        <w:rPr>
          <w:rFonts w:asciiTheme="minorHAnsi" w:hAnsiTheme="minorHAnsi" w:cstheme="minorHAnsi"/>
          <w:b/>
          <w:bCs/>
        </w:rPr>
        <w:t>. Χανίων.</w:t>
      </w:r>
    </w:p>
    <w:p w14:paraId="01874744" w14:textId="77777777" w:rsidR="007C5178" w:rsidRPr="00663A3E" w:rsidRDefault="007C5178" w:rsidP="00BD31F2">
      <w:pPr>
        <w:pStyle w:val="a4"/>
        <w:jc w:val="both"/>
        <w:rPr>
          <w:rFonts w:asciiTheme="minorHAnsi" w:hAnsiTheme="minorHAnsi" w:cstheme="minorHAnsi"/>
          <w:sz w:val="24"/>
          <w:szCs w:val="24"/>
        </w:rPr>
      </w:pPr>
    </w:p>
    <w:p w14:paraId="3DC5ACB5" w14:textId="2D3AC207" w:rsidR="006B1C22" w:rsidRPr="00663A3E" w:rsidRDefault="007C5178" w:rsidP="00BD31F2">
      <w:pPr>
        <w:pStyle w:val="a4"/>
        <w:numPr>
          <w:ilvl w:val="0"/>
          <w:numId w:val="1"/>
        </w:numPr>
        <w:jc w:val="both"/>
        <w:rPr>
          <w:rFonts w:asciiTheme="minorHAnsi" w:hAnsiTheme="minorHAnsi" w:cstheme="minorHAnsi"/>
          <w:sz w:val="24"/>
          <w:szCs w:val="24"/>
        </w:rPr>
      </w:pPr>
      <w:r w:rsidRPr="00663A3E">
        <w:rPr>
          <w:rFonts w:asciiTheme="minorHAnsi" w:hAnsiTheme="minorHAnsi" w:cstheme="minorHAnsi"/>
          <w:b/>
          <w:sz w:val="24"/>
          <w:szCs w:val="24"/>
          <w:lang w:val="en-US"/>
        </w:rPr>
        <w:t xml:space="preserve">Live Till I Die / </w:t>
      </w:r>
      <w:r w:rsidRPr="00663A3E">
        <w:rPr>
          <w:rFonts w:asciiTheme="minorHAnsi" w:hAnsiTheme="minorHAnsi" w:cstheme="minorHAnsi"/>
          <w:b/>
          <w:sz w:val="24"/>
          <w:szCs w:val="24"/>
          <w:shd w:val="clear" w:color="auto" w:fill="FFFFFF"/>
          <w:lang w:val="en-US"/>
        </w:rPr>
        <w:t xml:space="preserve">Gustav </w:t>
      </w:r>
      <w:proofErr w:type="spellStart"/>
      <w:r w:rsidRPr="00663A3E">
        <w:rPr>
          <w:rFonts w:asciiTheme="minorHAnsi" w:hAnsiTheme="minorHAnsi" w:cstheme="minorHAnsi"/>
          <w:b/>
          <w:sz w:val="24"/>
          <w:szCs w:val="24"/>
          <w:shd w:val="clear" w:color="auto" w:fill="FFFFFF"/>
          <w:lang w:val="en-US"/>
        </w:rPr>
        <w:t>Ågerstrand</w:t>
      </w:r>
      <w:proofErr w:type="spellEnd"/>
      <w:r w:rsidRPr="00663A3E">
        <w:rPr>
          <w:rFonts w:asciiTheme="minorHAnsi" w:hAnsiTheme="minorHAnsi" w:cstheme="minorHAnsi"/>
          <w:b/>
          <w:sz w:val="24"/>
          <w:szCs w:val="24"/>
          <w:shd w:val="clear" w:color="auto" w:fill="FFFFFF"/>
          <w:lang w:val="en-US"/>
        </w:rPr>
        <w:t xml:space="preserve">, </w:t>
      </w:r>
      <w:proofErr w:type="spellStart"/>
      <w:r w:rsidRPr="00663A3E">
        <w:rPr>
          <w:rFonts w:asciiTheme="minorHAnsi" w:hAnsiTheme="minorHAnsi" w:cstheme="minorHAnsi"/>
          <w:b/>
          <w:sz w:val="24"/>
          <w:szCs w:val="24"/>
          <w:shd w:val="clear" w:color="auto" w:fill="FFFFFF"/>
          <w:lang w:val="en-US"/>
        </w:rPr>
        <w:t>Åsa</w:t>
      </w:r>
      <w:proofErr w:type="spellEnd"/>
      <w:r w:rsidRPr="00663A3E">
        <w:rPr>
          <w:rFonts w:asciiTheme="minorHAnsi" w:hAnsiTheme="minorHAnsi" w:cstheme="minorHAnsi"/>
          <w:b/>
          <w:sz w:val="24"/>
          <w:szCs w:val="24"/>
          <w:shd w:val="clear" w:color="auto" w:fill="FFFFFF"/>
          <w:lang w:val="en-US"/>
        </w:rPr>
        <w:t xml:space="preserve"> Ekman, Oscar Hedin </w:t>
      </w:r>
      <w:proofErr w:type="spellStart"/>
      <w:r w:rsidRPr="00663A3E">
        <w:rPr>
          <w:rFonts w:asciiTheme="minorHAnsi" w:hAnsiTheme="minorHAnsi" w:cstheme="minorHAnsi"/>
          <w:b/>
          <w:sz w:val="24"/>
          <w:szCs w:val="24"/>
          <w:shd w:val="clear" w:color="auto" w:fill="FFFFFF"/>
          <w:lang w:val="en-US"/>
        </w:rPr>
        <w:t>Hetteberg</w:t>
      </w:r>
      <w:proofErr w:type="spellEnd"/>
      <w:r w:rsidR="006A11B5" w:rsidRPr="00663A3E">
        <w:rPr>
          <w:rFonts w:asciiTheme="minorHAnsi" w:hAnsiTheme="minorHAnsi" w:cstheme="minorHAnsi"/>
          <w:b/>
          <w:sz w:val="24"/>
          <w:szCs w:val="24"/>
          <w:shd w:val="clear" w:color="auto" w:fill="FFFFFF"/>
          <w:lang w:val="en-US"/>
        </w:rPr>
        <w:t xml:space="preserve"> </w:t>
      </w:r>
      <w:r w:rsidRPr="00663A3E">
        <w:rPr>
          <w:rFonts w:asciiTheme="minorHAnsi" w:hAnsiTheme="minorHAnsi" w:cstheme="minorHAnsi"/>
          <w:b/>
          <w:sz w:val="24"/>
          <w:szCs w:val="24"/>
          <w:shd w:val="clear" w:color="auto" w:fill="FFFFFF"/>
          <w:lang w:val="en-US"/>
        </w:rPr>
        <w:t xml:space="preserve">&amp; Anders </w:t>
      </w:r>
      <w:proofErr w:type="spellStart"/>
      <w:r w:rsidRPr="00663A3E">
        <w:rPr>
          <w:rFonts w:asciiTheme="minorHAnsi" w:hAnsiTheme="minorHAnsi" w:cstheme="minorHAnsi"/>
          <w:b/>
          <w:sz w:val="24"/>
          <w:szCs w:val="24"/>
          <w:shd w:val="clear" w:color="auto" w:fill="FFFFFF"/>
          <w:lang w:val="en-US"/>
        </w:rPr>
        <w:t>Teigen</w:t>
      </w:r>
      <w:proofErr w:type="spellEnd"/>
      <w:r w:rsidRPr="00663A3E">
        <w:rPr>
          <w:rFonts w:asciiTheme="minorHAnsi" w:hAnsiTheme="minorHAnsi" w:cstheme="minorHAnsi"/>
          <w:b/>
          <w:sz w:val="24"/>
          <w:szCs w:val="24"/>
          <w:shd w:val="clear" w:color="auto" w:fill="FFFFFF"/>
          <w:lang w:val="en-US"/>
        </w:rPr>
        <w:t>/74</w:t>
      </w:r>
      <w:r w:rsidRPr="00663A3E">
        <w:rPr>
          <w:rFonts w:asciiTheme="minorHAnsi" w:hAnsiTheme="minorHAnsi" w:cstheme="minorHAnsi"/>
          <w:b/>
          <w:sz w:val="24"/>
          <w:szCs w:val="24"/>
          <w:shd w:val="clear" w:color="auto" w:fill="FFFFFF"/>
        </w:rPr>
        <w:t>΄</w:t>
      </w:r>
      <w:r w:rsidRPr="00663A3E">
        <w:rPr>
          <w:rFonts w:asciiTheme="minorHAnsi" w:hAnsiTheme="minorHAnsi" w:cstheme="minorHAnsi"/>
          <w:b/>
          <w:sz w:val="24"/>
          <w:szCs w:val="24"/>
          <w:shd w:val="clear" w:color="auto" w:fill="FFFFFF"/>
          <w:lang w:val="en-US"/>
        </w:rPr>
        <w:t xml:space="preserve">. </w:t>
      </w:r>
      <w:r w:rsidRPr="00663A3E">
        <w:rPr>
          <w:rFonts w:asciiTheme="minorHAnsi" w:hAnsiTheme="minorHAnsi" w:cstheme="minorHAnsi"/>
          <w:sz w:val="24"/>
          <w:szCs w:val="24"/>
        </w:rPr>
        <w:t xml:space="preserve">Σε συνεργασία με τον </w:t>
      </w:r>
      <w:r w:rsidRPr="00663A3E">
        <w:rPr>
          <w:rFonts w:asciiTheme="minorHAnsi" w:hAnsiTheme="minorHAnsi" w:cstheme="minorHAnsi"/>
          <w:b/>
          <w:bCs/>
          <w:sz w:val="24"/>
          <w:szCs w:val="24"/>
        </w:rPr>
        <w:t>ΔΟΚΟΙΠ του Δήμου Χανίων</w:t>
      </w:r>
      <w:r w:rsidRPr="00663A3E">
        <w:rPr>
          <w:rFonts w:asciiTheme="minorHAnsi" w:hAnsiTheme="minorHAnsi" w:cstheme="minorHAnsi"/>
          <w:sz w:val="24"/>
          <w:szCs w:val="24"/>
        </w:rPr>
        <w:t xml:space="preserve"> για τα Κέντρα Ανοιχτής Προστασίας Ηλικιωμένων. </w:t>
      </w:r>
    </w:p>
    <w:p w14:paraId="637F6DA6" w14:textId="77777777" w:rsidR="006B1C22" w:rsidRPr="00663A3E" w:rsidRDefault="006B1C22" w:rsidP="00BD31F2">
      <w:pPr>
        <w:pStyle w:val="a3"/>
        <w:rPr>
          <w:rFonts w:asciiTheme="minorHAnsi" w:hAnsiTheme="minorHAnsi" w:cstheme="minorHAnsi"/>
          <w:shd w:val="clear" w:color="auto" w:fill="FFFFFF"/>
        </w:rPr>
      </w:pPr>
    </w:p>
    <w:p w14:paraId="2A9E7311" w14:textId="4232402A" w:rsidR="00481AD0" w:rsidRPr="00663A3E" w:rsidRDefault="00481AD0" w:rsidP="00BD31F2">
      <w:pPr>
        <w:pStyle w:val="a4"/>
        <w:numPr>
          <w:ilvl w:val="0"/>
          <w:numId w:val="1"/>
        </w:numPr>
        <w:jc w:val="both"/>
        <w:rPr>
          <w:rFonts w:asciiTheme="minorHAnsi" w:hAnsiTheme="minorHAnsi" w:cstheme="minorHAnsi"/>
          <w:b/>
          <w:bCs/>
          <w:sz w:val="24"/>
          <w:szCs w:val="24"/>
        </w:rPr>
      </w:pPr>
      <w:r w:rsidRPr="00663A3E">
        <w:rPr>
          <w:rFonts w:asciiTheme="minorHAnsi" w:hAnsiTheme="minorHAnsi" w:cstheme="minorHAnsi"/>
          <w:b/>
          <w:bCs/>
          <w:sz w:val="24"/>
          <w:szCs w:val="24"/>
          <w:shd w:val="clear" w:color="auto" w:fill="FFFFFF"/>
        </w:rPr>
        <w:t>«Ο χαρακτήρας του Αυτιστικού Ατόμου στον Κινηματογράφο»</w:t>
      </w:r>
      <w:r w:rsidR="006A11B5" w:rsidRPr="00663A3E">
        <w:rPr>
          <w:rFonts w:asciiTheme="minorHAnsi" w:hAnsiTheme="minorHAnsi" w:cstheme="minorHAnsi"/>
          <w:sz w:val="24"/>
          <w:szCs w:val="24"/>
          <w:shd w:val="clear" w:color="auto" w:fill="FFFFFF"/>
        </w:rPr>
        <w:t xml:space="preserve"> </w:t>
      </w:r>
      <w:r w:rsidRPr="00663A3E">
        <w:rPr>
          <w:rFonts w:asciiTheme="minorHAnsi" w:hAnsiTheme="minorHAnsi" w:cstheme="minorHAnsi"/>
          <w:sz w:val="24"/>
          <w:szCs w:val="24"/>
          <w:shd w:val="clear" w:color="auto" w:fill="FFFFFF"/>
        </w:rPr>
        <w:t xml:space="preserve">της </w:t>
      </w:r>
      <w:r w:rsidRPr="00663A3E">
        <w:rPr>
          <w:rFonts w:asciiTheme="minorHAnsi" w:hAnsiTheme="minorHAnsi" w:cstheme="minorHAnsi"/>
          <w:b/>
          <w:bCs/>
          <w:sz w:val="24"/>
          <w:szCs w:val="24"/>
          <w:shd w:val="clear" w:color="auto" w:fill="FFFFFF"/>
        </w:rPr>
        <w:t>Μαρίας Παπαδοπούλου</w:t>
      </w:r>
    </w:p>
    <w:p w14:paraId="1BB10D06" w14:textId="6D9EC609" w:rsidR="00481AD0" w:rsidRPr="00663A3E" w:rsidRDefault="00481AD0" w:rsidP="00BD31F2">
      <w:pPr>
        <w:pStyle w:val="4"/>
        <w:numPr>
          <w:ilvl w:val="0"/>
          <w:numId w:val="1"/>
        </w:numPr>
        <w:spacing w:before="150" w:after="150"/>
        <w:rPr>
          <w:rFonts w:asciiTheme="minorHAnsi" w:eastAsia="Times New Roman" w:hAnsiTheme="minorHAnsi" w:cstheme="minorHAnsi"/>
          <w:b/>
          <w:bCs/>
          <w:i w:val="0"/>
          <w:iCs w:val="0"/>
          <w:color w:val="auto"/>
          <w:lang w:eastAsia="el-GR"/>
        </w:rPr>
      </w:pPr>
      <w:r w:rsidRPr="00663A3E">
        <w:rPr>
          <w:rFonts w:asciiTheme="minorHAnsi" w:hAnsiTheme="minorHAnsi" w:cstheme="minorHAnsi"/>
          <w:b/>
          <w:bCs/>
          <w:i w:val="0"/>
          <w:iCs w:val="0"/>
          <w:color w:val="auto"/>
          <w:shd w:val="clear" w:color="auto" w:fill="FFFFFF"/>
        </w:rPr>
        <w:t>«Χρυσή</w:t>
      </w:r>
      <w:r w:rsidR="006A11B5" w:rsidRPr="00663A3E">
        <w:rPr>
          <w:rFonts w:asciiTheme="minorHAnsi" w:hAnsiTheme="minorHAnsi" w:cstheme="minorHAnsi"/>
          <w:b/>
          <w:bCs/>
          <w:i w:val="0"/>
          <w:iCs w:val="0"/>
          <w:color w:val="auto"/>
          <w:shd w:val="clear" w:color="auto" w:fill="FFFFFF"/>
        </w:rPr>
        <w:t xml:space="preserve"> </w:t>
      </w:r>
      <w:r w:rsidRPr="00663A3E">
        <w:rPr>
          <w:rFonts w:asciiTheme="minorHAnsi" w:hAnsiTheme="minorHAnsi" w:cstheme="minorHAnsi"/>
          <w:b/>
          <w:bCs/>
          <w:i w:val="0"/>
          <w:iCs w:val="0"/>
          <w:color w:val="auto"/>
          <w:shd w:val="clear" w:color="auto" w:fill="FFFFFF"/>
        </w:rPr>
        <w:t>Αυγή</w:t>
      </w:r>
      <w:r w:rsidR="006A11B5" w:rsidRPr="00663A3E">
        <w:rPr>
          <w:rFonts w:asciiTheme="minorHAnsi" w:hAnsiTheme="minorHAnsi" w:cstheme="minorHAnsi"/>
          <w:b/>
          <w:bCs/>
          <w:i w:val="0"/>
          <w:iCs w:val="0"/>
          <w:color w:val="auto"/>
          <w:shd w:val="clear" w:color="auto" w:fill="FFFFFF"/>
        </w:rPr>
        <w:t xml:space="preserve"> </w:t>
      </w:r>
      <w:r w:rsidRPr="00663A3E">
        <w:rPr>
          <w:rFonts w:asciiTheme="minorHAnsi" w:hAnsiTheme="minorHAnsi" w:cstheme="minorHAnsi"/>
          <w:b/>
          <w:bCs/>
          <w:i w:val="0"/>
          <w:iCs w:val="0"/>
          <w:color w:val="auto"/>
          <w:shd w:val="clear" w:color="auto" w:fill="FFFFFF"/>
        </w:rPr>
        <w:t>Υπόθεση</w:t>
      </w:r>
      <w:r w:rsidR="006A11B5" w:rsidRPr="00663A3E">
        <w:rPr>
          <w:rFonts w:asciiTheme="minorHAnsi" w:hAnsiTheme="minorHAnsi" w:cstheme="minorHAnsi"/>
          <w:b/>
          <w:bCs/>
          <w:i w:val="0"/>
          <w:iCs w:val="0"/>
          <w:color w:val="auto"/>
          <w:shd w:val="clear" w:color="auto" w:fill="FFFFFF"/>
        </w:rPr>
        <w:t xml:space="preserve"> </w:t>
      </w:r>
      <w:r w:rsidRPr="00663A3E">
        <w:rPr>
          <w:rFonts w:asciiTheme="minorHAnsi" w:hAnsiTheme="minorHAnsi" w:cstheme="minorHAnsi"/>
          <w:b/>
          <w:bCs/>
          <w:i w:val="0"/>
          <w:iCs w:val="0"/>
          <w:color w:val="auto"/>
          <w:shd w:val="clear" w:color="auto" w:fill="FFFFFF"/>
        </w:rPr>
        <w:t>όλων</w:t>
      </w:r>
      <w:r w:rsidR="006A11B5" w:rsidRPr="00663A3E">
        <w:rPr>
          <w:rFonts w:asciiTheme="minorHAnsi" w:hAnsiTheme="minorHAnsi" w:cstheme="minorHAnsi"/>
          <w:b/>
          <w:bCs/>
          <w:i w:val="0"/>
          <w:iCs w:val="0"/>
          <w:color w:val="auto"/>
          <w:shd w:val="clear" w:color="auto" w:fill="FFFFFF"/>
        </w:rPr>
        <w:t xml:space="preserve"> </w:t>
      </w:r>
      <w:r w:rsidRPr="00663A3E">
        <w:rPr>
          <w:rFonts w:asciiTheme="minorHAnsi" w:hAnsiTheme="minorHAnsi" w:cstheme="minorHAnsi"/>
          <w:b/>
          <w:bCs/>
          <w:i w:val="0"/>
          <w:iCs w:val="0"/>
          <w:color w:val="auto"/>
          <w:shd w:val="clear" w:color="auto" w:fill="FFFFFF"/>
        </w:rPr>
        <w:t>μας»</w:t>
      </w:r>
      <w:r w:rsidRPr="00663A3E">
        <w:rPr>
          <w:rFonts w:asciiTheme="minorHAnsi" w:hAnsiTheme="minorHAnsi" w:cstheme="minorHAnsi"/>
          <w:i w:val="0"/>
          <w:iCs w:val="0"/>
          <w:color w:val="auto"/>
          <w:shd w:val="clear" w:color="auto" w:fill="FFFFFF"/>
        </w:rPr>
        <w:t xml:space="preserve"> της </w:t>
      </w:r>
      <w:proofErr w:type="spellStart"/>
      <w:r w:rsidRPr="00663A3E">
        <w:rPr>
          <w:rFonts w:asciiTheme="minorHAnsi" w:eastAsia="Times New Roman" w:hAnsiTheme="minorHAnsi" w:cstheme="minorHAnsi"/>
          <w:b/>
          <w:bCs/>
          <w:i w:val="0"/>
          <w:iCs w:val="0"/>
          <w:color w:val="auto"/>
          <w:lang w:eastAsia="el-GR"/>
        </w:rPr>
        <w:t>Ανζελίκ</w:t>
      </w:r>
      <w:proofErr w:type="spellEnd"/>
      <w:r w:rsidR="006A11B5" w:rsidRPr="00663A3E">
        <w:rPr>
          <w:rFonts w:asciiTheme="minorHAnsi" w:eastAsia="Times New Roman" w:hAnsiTheme="minorHAnsi" w:cstheme="minorHAnsi"/>
          <w:b/>
          <w:bCs/>
          <w:i w:val="0"/>
          <w:iCs w:val="0"/>
          <w:color w:val="auto"/>
          <w:lang w:eastAsia="el-GR"/>
        </w:rPr>
        <w:t xml:space="preserve"> </w:t>
      </w:r>
      <w:proofErr w:type="spellStart"/>
      <w:r w:rsidRPr="00663A3E">
        <w:rPr>
          <w:rFonts w:asciiTheme="minorHAnsi" w:eastAsia="Times New Roman" w:hAnsiTheme="minorHAnsi" w:cstheme="minorHAnsi"/>
          <w:b/>
          <w:bCs/>
          <w:i w:val="0"/>
          <w:iCs w:val="0"/>
          <w:color w:val="auto"/>
          <w:lang w:eastAsia="el-GR"/>
        </w:rPr>
        <w:t>Κουρούνης</w:t>
      </w:r>
      <w:proofErr w:type="spellEnd"/>
    </w:p>
    <w:p w14:paraId="724D5B58" w14:textId="77777777" w:rsidR="00F42092" w:rsidRPr="00BD31F2" w:rsidRDefault="00F42092" w:rsidP="00BD31F2">
      <w:pPr>
        <w:jc w:val="center"/>
        <w:rPr>
          <w:rFonts w:asciiTheme="minorHAnsi" w:hAnsiTheme="minorHAnsi" w:cstheme="minorHAnsi"/>
          <w:b/>
          <w:sz w:val="22"/>
          <w:szCs w:val="22"/>
          <w:shd w:val="clear" w:color="auto" w:fill="FFFFFF"/>
        </w:rPr>
      </w:pPr>
    </w:p>
    <w:p w14:paraId="1CB639B4" w14:textId="77777777" w:rsidR="00F42092" w:rsidRPr="00BD31F2" w:rsidRDefault="00F42092" w:rsidP="00BD31F2">
      <w:pPr>
        <w:jc w:val="center"/>
        <w:rPr>
          <w:rFonts w:asciiTheme="minorHAnsi" w:hAnsiTheme="minorHAnsi" w:cstheme="minorHAnsi"/>
          <w:b/>
          <w:sz w:val="22"/>
          <w:szCs w:val="22"/>
          <w:shd w:val="clear" w:color="auto" w:fill="FFFFFF"/>
        </w:rPr>
      </w:pPr>
    </w:p>
    <w:p w14:paraId="15D07640" w14:textId="77777777" w:rsidR="00731E42" w:rsidRPr="000F6509" w:rsidRDefault="00731E42" w:rsidP="00BD31F2">
      <w:pPr>
        <w:rPr>
          <w:rFonts w:asciiTheme="minorHAnsi" w:hAnsiTheme="minorHAnsi" w:cstheme="minorHAnsi"/>
          <w:b/>
          <w:sz w:val="28"/>
          <w:szCs w:val="28"/>
          <w:shd w:val="clear" w:color="auto" w:fill="FFFFFF"/>
        </w:rPr>
      </w:pPr>
      <w:r w:rsidRPr="000F6509">
        <w:rPr>
          <w:rFonts w:asciiTheme="minorHAnsi" w:hAnsiTheme="minorHAnsi" w:cstheme="minorHAnsi"/>
          <w:b/>
          <w:sz w:val="28"/>
          <w:szCs w:val="28"/>
          <w:shd w:val="clear" w:color="auto" w:fill="FFFFFF"/>
        </w:rPr>
        <w:t>Ενότητα «Ιστορική Μνήμη»</w:t>
      </w:r>
    </w:p>
    <w:p w14:paraId="79553024" w14:textId="77777777" w:rsidR="00731E42" w:rsidRPr="00BD31F2" w:rsidRDefault="00731E42" w:rsidP="00BD31F2">
      <w:pPr>
        <w:jc w:val="both"/>
        <w:rPr>
          <w:rFonts w:asciiTheme="minorHAnsi" w:hAnsiTheme="minorHAnsi" w:cstheme="minorHAnsi"/>
          <w:b/>
          <w:i/>
          <w:iCs/>
          <w:sz w:val="22"/>
          <w:szCs w:val="22"/>
          <w:shd w:val="clear" w:color="auto" w:fill="FFFFFF"/>
        </w:rPr>
      </w:pPr>
    </w:p>
    <w:p w14:paraId="5424CC70" w14:textId="77777777" w:rsidR="00731E42" w:rsidRPr="000F6509" w:rsidRDefault="00731E42" w:rsidP="00BD31F2">
      <w:pPr>
        <w:jc w:val="both"/>
        <w:rPr>
          <w:rFonts w:asciiTheme="minorHAnsi" w:hAnsiTheme="minorHAnsi" w:cstheme="minorHAnsi"/>
        </w:rPr>
      </w:pPr>
      <w:r w:rsidRPr="000F6509">
        <w:rPr>
          <w:rFonts w:asciiTheme="minorHAnsi" w:hAnsiTheme="minorHAnsi" w:cstheme="minorHAnsi"/>
          <w:b/>
          <w:shd w:val="clear" w:color="auto" w:fill="FFFFFF"/>
        </w:rPr>
        <w:t>Η ιστορία – στις διάφορες εκφάνσεις της- αποτελεί κορμό στο πρόγραμμα του Φεστιβάλ.</w:t>
      </w:r>
      <w:r w:rsidRPr="000F6509">
        <w:rPr>
          <w:rFonts w:asciiTheme="minorHAnsi" w:hAnsiTheme="minorHAnsi" w:cstheme="minorHAnsi"/>
          <w:b/>
          <w:bCs/>
        </w:rPr>
        <w:t xml:space="preserve">Στο </w:t>
      </w:r>
      <w:r w:rsidRPr="000F6509">
        <w:rPr>
          <w:rFonts w:asciiTheme="minorHAnsi" w:hAnsiTheme="minorHAnsi" w:cstheme="minorHAnsi"/>
          <w:b/>
          <w:bCs/>
          <w:shd w:val="clear" w:color="auto" w:fill="FFFFFF"/>
        </w:rPr>
        <w:t>πλαίσιο</w:t>
      </w:r>
      <w:r w:rsidRPr="000F6509">
        <w:rPr>
          <w:rFonts w:asciiTheme="minorHAnsi" w:hAnsiTheme="minorHAnsi" w:cstheme="minorHAnsi"/>
          <w:b/>
          <w:bCs/>
        </w:rPr>
        <w:t xml:space="preserve"> της σχετικής ενότητα</w:t>
      </w:r>
      <w:r w:rsidR="00EA6466" w:rsidRPr="000F6509">
        <w:rPr>
          <w:rFonts w:asciiTheme="minorHAnsi" w:hAnsiTheme="minorHAnsi" w:cstheme="minorHAnsi"/>
          <w:b/>
          <w:bCs/>
        </w:rPr>
        <w:t>ς,</w:t>
      </w:r>
      <w:r w:rsidRPr="000F6509">
        <w:rPr>
          <w:rFonts w:asciiTheme="minorHAnsi" w:hAnsiTheme="minorHAnsi" w:cstheme="minorHAnsi"/>
          <w:b/>
          <w:bCs/>
        </w:rPr>
        <w:t xml:space="preserve"> μεταξύ άλλων</w:t>
      </w:r>
      <w:r w:rsidR="00EA6466" w:rsidRPr="000F6509">
        <w:rPr>
          <w:rFonts w:asciiTheme="minorHAnsi" w:hAnsiTheme="minorHAnsi" w:cstheme="minorHAnsi"/>
          <w:b/>
          <w:bCs/>
        </w:rPr>
        <w:t>,</w:t>
      </w:r>
      <w:r w:rsidRPr="000F6509">
        <w:rPr>
          <w:rFonts w:asciiTheme="minorHAnsi" w:hAnsiTheme="minorHAnsi" w:cstheme="minorHAnsi"/>
          <w:b/>
          <w:bCs/>
        </w:rPr>
        <w:t xml:space="preserve"> θα προβληθούν στο #</w:t>
      </w:r>
      <w:r w:rsidRPr="000F6509">
        <w:rPr>
          <w:rFonts w:asciiTheme="minorHAnsi" w:hAnsiTheme="minorHAnsi" w:cstheme="minorHAnsi"/>
          <w:b/>
          <w:bCs/>
          <w:lang w:val="en-US"/>
        </w:rPr>
        <w:t>CFF</w:t>
      </w:r>
      <w:r w:rsidR="004B7729" w:rsidRPr="000F6509">
        <w:rPr>
          <w:rFonts w:asciiTheme="minorHAnsi" w:hAnsiTheme="minorHAnsi" w:cstheme="minorHAnsi"/>
          <w:b/>
          <w:bCs/>
        </w:rPr>
        <w:t>10</w:t>
      </w:r>
      <w:r w:rsidRPr="000F6509">
        <w:rPr>
          <w:rFonts w:asciiTheme="minorHAnsi" w:hAnsiTheme="minorHAnsi" w:cstheme="minorHAnsi"/>
          <w:b/>
          <w:bCs/>
        </w:rPr>
        <w:t xml:space="preserve">  οι ταινίες</w:t>
      </w:r>
      <w:r w:rsidR="00EA6466" w:rsidRPr="000F6509">
        <w:rPr>
          <w:rFonts w:asciiTheme="minorHAnsi" w:hAnsiTheme="minorHAnsi" w:cstheme="minorHAnsi"/>
          <w:b/>
          <w:bCs/>
        </w:rPr>
        <w:t xml:space="preserve">: </w:t>
      </w:r>
    </w:p>
    <w:p w14:paraId="22C3CC2A" w14:textId="77777777" w:rsidR="0016637C" w:rsidRPr="000F6509" w:rsidRDefault="0016637C" w:rsidP="00BD31F2">
      <w:pPr>
        <w:jc w:val="both"/>
        <w:rPr>
          <w:rFonts w:asciiTheme="minorHAnsi" w:hAnsiTheme="minorHAnsi" w:cstheme="minorHAnsi"/>
          <w:b/>
          <w:shd w:val="clear" w:color="auto" w:fill="FFFFFF"/>
        </w:rPr>
      </w:pPr>
    </w:p>
    <w:p w14:paraId="4C7C3B2D" w14:textId="035F520B" w:rsidR="004B7729" w:rsidRPr="000F6509" w:rsidRDefault="004B7729" w:rsidP="00BD31F2">
      <w:pPr>
        <w:pStyle w:val="a3"/>
        <w:numPr>
          <w:ilvl w:val="0"/>
          <w:numId w:val="4"/>
        </w:numPr>
        <w:jc w:val="both"/>
        <w:rPr>
          <w:rFonts w:asciiTheme="minorHAnsi" w:hAnsiTheme="minorHAnsi" w:cstheme="minorHAnsi"/>
          <w:b/>
          <w:bCs/>
          <w:sz w:val="22"/>
          <w:szCs w:val="22"/>
          <w:shd w:val="clear" w:color="auto" w:fill="FFFFFF"/>
        </w:rPr>
      </w:pPr>
      <w:r w:rsidRPr="000F6509">
        <w:rPr>
          <w:rFonts w:asciiTheme="minorHAnsi" w:hAnsiTheme="minorHAnsi" w:cstheme="minorHAnsi"/>
          <w:b/>
          <w:bCs/>
          <w:sz w:val="22"/>
          <w:szCs w:val="22"/>
          <w:shd w:val="clear" w:color="auto" w:fill="FFFFFF"/>
        </w:rPr>
        <w:t xml:space="preserve">«Μια μεγάλη περιπέτεια: η αναγνώριση της </w:t>
      </w:r>
      <w:r w:rsidR="000F6509">
        <w:rPr>
          <w:rFonts w:asciiTheme="minorHAnsi" w:hAnsiTheme="minorHAnsi" w:cstheme="minorHAnsi"/>
          <w:b/>
          <w:bCs/>
          <w:sz w:val="22"/>
          <w:szCs w:val="22"/>
          <w:shd w:val="clear" w:color="auto" w:fill="FFFFFF"/>
        </w:rPr>
        <w:t>Ε</w:t>
      </w:r>
      <w:r w:rsidRPr="000F6509">
        <w:rPr>
          <w:rFonts w:asciiTheme="minorHAnsi" w:hAnsiTheme="minorHAnsi" w:cstheme="minorHAnsi"/>
          <w:b/>
          <w:bCs/>
          <w:sz w:val="22"/>
          <w:szCs w:val="22"/>
          <w:shd w:val="clear" w:color="auto" w:fill="FFFFFF"/>
        </w:rPr>
        <w:t>λληνικής Αντίστασης, 1944-2006»</w:t>
      </w:r>
      <w:r w:rsidRPr="00BD31F2">
        <w:rPr>
          <w:rFonts w:asciiTheme="minorHAnsi" w:hAnsiTheme="minorHAnsi" w:cstheme="minorHAnsi"/>
          <w:sz w:val="22"/>
          <w:szCs w:val="22"/>
          <w:shd w:val="clear" w:color="auto" w:fill="FFFFFF"/>
        </w:rPr>
        <w:t xml:space="preserve"> της </w:t>
      </w:r>
      <w:r w:rsidRPr="000F6509">
        <w:rPr>
          <w:rFonts w:asciiTheme="minorHAnsi" w:hAnsiTheme="minorHAnsi" w:cstheme="minorHAnsi"/>
          <w:b/>
          <w:bCs/>
          <w:sz w:val="22"/>
          <w:szCs w:val="22"/>
          <w:shd w:val="clear" w:color="auto" w:fill="FFFFFF"/>
        </w:rPr>
        <w:t xml:space="preserve">Μάγδας </w:t>
      </w:r>
      <w:proofErr w:type="spellStart"/>
      <w:r w:rsidRPr="000F6509">
        <w:rPr>
          <w:rFonts w:asciiTheme="minorHAnsi" w:hAnsiTheme="minorHAnsi" w:cstheme="minorHAnsi"/>
          <w:b/>
          <w:bCs/>
          <w:sz w:val="22"/>
          <w:szCs w:val="22"/>
          <w:shd w:val="clear" w:color="auto" w:fill="FFFFFF"/>
        </w:rPr>
        <w:t>Φυτιλή</w:t>
      </w:r>
      <w:proofErr w:type="spellEnd"/>
    </w:p>
    <w:p w14:paraId="54F717F8" w14:textId="77777777" w:rsidR="004B7729" w:rsidRPr="00BD31F2" w:rsidRDefault="004B7729" w:rsidP="00BD31F2">
      <w:pPr>
        <w:pStyle w:val="a3"/>
        <w:numPr>
          <w:ilvl w:val="0"/>
          <w:numId w:val="4"/>
        </w:numPr>
        <w:jc w:val="both"/>
        <w:rPr>
          <w:rFonts w:asciiTheme="minorHAnsi" w:hAnsiTheme="minorHAnsi" w:cstheme="minorHAnsi"/>
          <w:sz w:val="22"/>
          <w:szCs w:val="22"/>
          <w:shd w:val="clear" w:color="auto" w:fill="FFFFFF"/>
        </w:rPr>
      </w:pPr>
      <w:r w:rsidRPr="00BD31F2">
        <w:rPr>
          <w:rFonts w:asciiTheme="minorHAnsi" w:hAnsiTheme="minorHAnsi" w:cstheme="minorHAnsi"/>
          <w:sz w:val="22"/>
          <w:szCs w:val="22"/>
          <w:shd w:val="clear" w:color="auto" w:fill="FFFFFF"/>
        </w:rPr>
        <w:t xml:space="preserve"> «</w:t>
      </w:r>
      <w:r w:rsidRPr="00BD31F2">
        <w:rPr>
          <w:rStyle w:val="a6"/>
          <w:rFonts w:asciiTheme="minorHAnsi" w:hAnsiTheme="minorHAnsi" w:cstheme="minorHAnsi"/>
          <w:b/>
          <w:bCs/>
          <w:i w:val="0"/>
          <w:iCs w:val="0"/>
          <w:sz w:val="22"/>
          <w:szCs w:val="22"/>
          <w:shd w:val="clear" w:color="auto" w:fill="FFFFFF"/>
        </w:rPr>
        <w:t xml:space="preserve">Χρήστος </w:t>
      </w:r>
      <w:proofErr w:type="spellStart"/>
      <w:r w:rsidRPr="00BD31F2">
        <w:rPr>
          <w:rStyle w:val="a6"/>
          <w:rFonts w:asciiTheme="minorHAnsi" w:hAnsiTheme="minorHAnsi" w:cstheme="minorHAnsi"/>
          <w:b/>
          <w:bCs/>
          <w:i w:val="0"/>
          <w:iCs w:val="0"/>
          <w:sz w:val="22"/>
          <w:szCs w:val="22"/>
          <w:shd w:val="clear" w:color="auto" w:fill="FFFFFF"/>
        </w:rPr>
        <w:t>Μποκόρος</w:t>
      </w:r>
      <w:proofErr w:type="spellEnd"/>
      <w:r w:rsidRPr="00BD31F2">
        <w:rPr>
          <w:rStyle w:val="a6"/>
          <w:rFonts w:asciiTheme="minorHAnsi" w:hAnsiTheme="minorHAnsi" w:cstheme="minorHAnsi"/>
          <w:b/>
          <w:bCs/>
          <w:i w:val="0"/>
          <w:iCs w:val="0"/>
          <w:sz w:val="22"/>
          <w:szCs w:val="22"/>
          <w:shd w:val="clear" w:color="auto" w:fill="FFFFFF"/>
        </w:rPr>
        <w:t xml:space="preserve">» </w:t>
      </w:r>
      <w:r w:rsidRPr="000F6509">
        <w:rPr>
          <w:rStyle w:val="a6"/>
          <w:rFonts w:asciiTheme="minorHAnsi" w:hAnsiTheme="minorHAnsi" w:cstheme="minorHAnsi"/>
          <w:i w:val="0"/>
          <w:iCs w:val="0"/>
          <w:sz w:val="22"/>
          <w:szCs w:val="22"/>
          <w:shd w:val="clear" w:color="auto" w:fill="FFFFFF"/>
        </w:rPr>
        <w:t>του</w:t>
      </w:r>
      <w:r w:rsidRPr="00BD31F2">
        <w:rPr>
          <w:rStyle w:val="a6"/>
          <w:rFonts w:asciiTheme="minorHAnsi" w:hAnsiTheme="minorHAnsi" w:cstheme="minorHAnsi"/>
          <w:b/>
          <w:bCs/>
          <w:i w:val="0"/>
          <w:iCs w:val="0"/>
          <w:sz w:val="22"/>
          <w:szCs w:val="22"/>
          <w:shd w:val="clear" w:color="auto" w:fill="FFFFFF"/>
        </w:rPr>
        <w:t xml:space="preserve"> Μιχάλη Λυκούδη</w:t>
      </w:r>
    </w:p>
    <w:p w14:paraId="265F7124" w14:textId="44E7F815" w:rsidR="004B7729" w:rsidRPr="000F6509" w:rsidRDefault="004B7729" w:rsidP="00BD31F2">
      <w:pPr>
        <w:pStyle w:val="a3"/>
        <w:numPr>
          <w:ilvl w:val="0"/>
          <w:numId w:val="4"/>
        </w:numPr>
        <w:jc w:val="both"/>
        <w:rPr>
          <w:rFonts w:asciiTheme="minorHAnsi" w:hAnsiTheme="minorHAnsi" w:cstheme="minorHAnsi"/>
          <w:b/>
          <w:bCs/>
          <w:sz w:val="22"/>
          <w:szCs w:val="22"/>
          <w:shd w:val="clear" w:color="auto" w:fill="FFFFFF"/>
        </w:rPr>
      </w:pPr>
      <w:r w:rsidRPr="000F6509">
        <w:rPr>
          <w:rFonts w:asciiTheme="minorHAnsi" w:hAnsiTheme="minorHAnsi" w:cstheme="minorHAnsi"/>
          <w:b/>
          <w:bCs/>
          <w:sz w:val="22"/>
          <w:szCs w:val="22"/>
          <w:shd w:val="clear" w:color="auto" w:fill="FFFFFF"/>
        </w:rPr>
        <w:lastRenderedPageBreak/>
        <w:t>«Μουσείο Μπενάκη - Έκθεση '1821 Πριν και Μετά'»</w:t>
      </w:r>
      <w:r w:rsidRPr="00BD31F2">
        <w:rPr>
          <w:rFonts w:asciiTheme="minorHAnsi" w:hAnsiTheme="minorHAnsi" w:cstheme="minorHAnsi"/>
          <w:sz w:val="22"/>
          <w:szCs w:val="22"/>
          <w:shd w:val="clear" w:color="auto" w:fill="FFFFFF"/>
        </w:rPr>
        <w:t xml:space="preserve"> των </w:t>
      </w:r>
      <w:r w:rsidRPr="000F6509">
        <w:rPr>
          <w:rFonts w:asciiTheme="minorHAnsi" w:hAnsiTheme="minorHAnsi" w:cstheme="minorHAnsi"/>
          <w:b/>
          <w:bCs/>
          <w:sz w:val="22"/>
          <w:szCs w:val="22"/>
          <w:shd w:val="clear" w:color="auto" w:fill="FFFFFF"/>
        </w:rPr>
        <w:t xml:space="preserve">Περικλή </w:t>
      </w:r>
      <w:proofErr w:type="spellStart"/>
      <w:r w:rsidRPr="000F6509">
        <w:rPr>
          <w:rFonts w:asciiTheme="minorHAnsi" w:hAnsiTheme="minorHAnsi" w:cstheme="minorHAnsi"/>
          <w:b/>
          <w:bCs/>
          <w:sz w:val="22"/>
          <w:szCs w:val="22"/>
          <w:shd w:val="clear" w:color="auto" w:fill="FFFFFF"/>
        </w:rPr>
        <w:t>Ασπρούλια</w:t>
      </w:r>
      <w:proofErr w:type="spellEnd"/>
      <w:r w:rsidRPr="00BD31F2">
        <w:rPr>
          <w:rFonts w:asciiTheme="minorHAnsi" w:hAnsiTheme="minorHAnsi" w:cstheme="minorHAnsi"/>
          <w:sz w:val="22"/>
          <w:szCs w:val="22"/>
          <w:shd w:val="clear" w:color="auto" w:fill="FFFFFF"/>
        </w:rPr>
        <w:t xml:space="preserve"> και  </w:t>
      </w:r>
      <w:r w:rsidRPr="000F6509">
        <w:rPr>
          <w:rFonts w:asciiTheme="minorHAnsi" w:hAnsiTheme="minorHAnsi" w:cstheme="minorHAnsi"/>
          <w:b/>
          <w:bCs/>
          <w:sz w:val="22"/>
          <w:szCs w:val="22"/>
          <w:shd w:val="clear" w:color="auto" w:fill="FFFFFF"/>
        </w:rPr>
        <w:t>Γιώργου</w:t>
      </w:r>
      <w:r w:rsidR="000F6509" w:rsidRPr="000F6509">
        <w:rPr>
          <w:rFonts w:asciiTheme="minorHAnsi" w:hAnsiTheme="minorHAnsi" w:cstheme="minorHAnsi"/>
          <w:b/>
          <w:bCs/>
          <w:sz w:val="22"/>
          <w:szCs w:val="22"/>
          <w:shd w:val="clear" w:color="auto" w:fill="FFFFFF"/>
        </w:rPr>
        <w:t xml:space="preserve"> </w:t>
      </w:r>
      <w:proofErr w:type="spellStart"/>
      <w:r w:rsidRPr="000F6509">
        <w:rPr>
          <w:rFonts w:asciiTheme="minorHAnsi" w:hAnsiTheme="minorHAnsi" w:cstheme="minorHAnsi"/>
          <w:b/>
          <w:bCs/>
          <w:sz w:val="22"/>
          <w:szCs w:val="22"/>
          <w:shd w:val="clear" w:color="auto" w:fill="FFFFFF"/>
        </w:rPr>
        <w:t>Βαρζακάκου</w:t>
      </w:r>
      <w:proofErr w:type="spellEnd"/>
    </w:p>
    <w:p w14:paraId="36844912" w14:textId="2F55DDDE" w:rsidR="004B7729" w:rsidRPr="00BD31F2" w:rsidRDefault="004B7729" w:rsidP="00BD31F2">
      <w:pPr>
        <w:pStyle w:val="a3"/>
        <w:numPr>
          <w:ilvl w:val="0"/>
          <w:numId w:val="4"/>
        </w:numPr>
        <w:jc w:val="both"/>
        <w:rPr>
          <w:rFonts w:asciiTheme="minorHAnsi" w:hAnsiTheme="minorHAnsi" w:cstheme="minorHAnsi"/>
          <w:sz w:val="22"/>
          <w:szCs w:val="22"/>
          <w:shd w:val="clear" w:color="auto" w:fill="FFFFFF"/>
        </w:rPr>
      </w:pPr>
      <w:r w:rsidRPr="00BD31F2">
        <w:rPr>
          <w:rFonts w:asciiTheme="minorHAnsi" w:hAnsiTheme="minorHAnsi" w:cstheme="minorHAnsi"/>
          <w:sz w:val="22"/>
          <w:szCs w:val="22"/>
          <w:shd w:val="clear" w:color="auto" w:fill="FFFFFF"/>
        </w:rPr>
        <w:t>«</w:t>
      </w:r>
      <w:proofErr w:type="spellStart"/>
      <w:r w:rsidRPr="00BD31F2">
        <w:rPr>
          <w:rFonts w:asciiTheme="minorHAnsi" w:hAnsiTheme="minorHAnsi" w:cstheme="minorHAnsi"/>
          <w:sz w:val="22"/>
          <w:szCs w:val="22"/>
          <w:shd w:val="clear" w:color="auto" w:fill="FFFFFF"/>
        </w:rPr>
        <w:t>Κούμοι</w:t>
      </w:r>
      <w:proofErr w:type="spellEnd"/>
      <w:r w:rsidRPr="00BD31F2">
        <w:rPr>
          <w:rFonts w:asciiTheme="minorHAnsi" w:hAnsiTheme="minorHAnsi" w:cstheme="minorHAnsi"/>
          <w:sz w:val="22"/>
          <w:szCs w:val="22"/>
          <w:shd w:val="clear" w:color="auto" w:fill="FFFFFF"/>
        </w:rPr>
        <w:t xml:space="preserve"> και </w:t>
      </w:r>
      <w:proofErr w:type="spellStart"/>
      <w:r w:rsidRPr="00BD31F2">
        <w:rPr>
          <w:rFonts w:asciiTheme="minorHAnsi" w:hAnsiTheme="minorHAnsi" w:cstheme="minorHAnsi"/>
          <w:sz w:val="22"/>
          <w:szCs w:val="22"/>
          <w:shd w:val="clear" w:color="auto" w:fill="FFFFFF"/>
        </w:rPr>
        <w:t>μιτάτα</w:t>
      </w:r>
      <w:proofErr w:type="spellEnd"/>
      <w:r w:rsidRPr="00BD31F2">
        <w:rPr>
          <w:rFonts w:asciiTheme="minorHAnsi" w:hAnsiTheme="minorHAnsi" w:cstheme="minorHAnsi"/>
          <w:sz w:val="22"/>
          <w:szCs w:val="22"/>
          <w:shd w:val="clear" w:color="auto" w:fill="FFFFFF"/>
        </w:rPr>
        <w:t xml:space="preserve">: Στα χνάρια των ποιμένων της Κρήτης»  των </w:t>
      </w:r>
      <w:r w:rsidRPr="000F6509">
        <w:rPr>
          <w:rFonts w:asciiTheme="minorHAnsi" w:hAnsiTheme="minorHAnsi" w:cstheme="minorHAnsi"/>
          <w:b/>
          <w:bCs/>
          <w:sz w:val="22"/>
          <w:szCs w:val="22"/>
          <w:shd w:val="clear" w:color="auto" w:fill="FFFFFF"/>
        </w:rPr>
        <w:t xml:space="preserve">Περικλή </w:t>
      </w:r>
      <w:proofErr w:type="spellStart"/>
      <w:r w:rsidRPr="000F6509">
        <w:rPr>
          <w:rFonts w:asciiTheme="minorHAnsi" w:hAnsiTheme="minorHAnsi" w:cstheme="minorHAnsi"/>
          <w:b/>
          <w:bCs/>
          <w:sz w:val="22"/>
          <w:szCs w:val="22"/>
          <w:shd w:val="clear" w:color="auto" w:fill="FFFFFF"/>
        </w:rPr>
        <w:t>Ασπρούλια</w:t>
      </w:r>
      <w:proofErr w:type="spellEnd"/>
      <w:r w:rsidRPr="00BD31F2">
        <w:rPr>
          <w:rFonts w:asciiTheme="minorHAnsi" w:hAnsiTheme="minorHAnsi" w:cstheme="minorHAnsi"/>
          <w:sz w:val="22"/>
          <w:szCs w:val="22"/>
          <w:shd w:val="clear" w:color="auto" w:fill="FFFFFF"/>
        </w:rPr>
        <w:t xml:space="preserve"> και  </w:t>
      </w:r>
      <w:r w:rsidRPr="000F6509">
        <w:rPr>
          <w:rFonts w:asciiTheme="minorHAnsi" w:hAnsiTheme="minorHAnsi" w:cstheme="minorHAnsi"/>
          <w:b/>
          <w:bCs/>
          <w:sz w:val="22"/>
          <w:szCs w:val="22"/>
          <w:shd w:val="clear" w:color="auto" w:fill="FFFFFF"/>
        </w:rPr>
        <w:t>Γιώργου</w:t>
      </w:r>
      <w:r w:rsidR="000F6509" w:rsidRPr="000F6509">
        <w:rPr>
          <w:rFonts w:asciiTheme="minorHAnsi" w:hAnsiTheme="minorHAnsi" w:cstheme="minorHAnsi"/>
          <w:b/>
          <w:bCs/>
          <w:sz w:val="22"/>
          <w:szCs w:val="22"/>
          <w:shd w:val="clear" w:color="auto" w:fill="FFFFFF"/>
        </w:rPr>
        <w:t xml:space="preserve"> </w:t>
      </w:r>
      <w:proofErr w:type="spellStart"/>
      <w:r w:rsidRPr="000F6509">
        <w:rPr>
          <w:rFonts w:asciiTheme="minorHAnsi" w:hAnsiTheme="minorHAnsi" w:cstheme="minorHAnsi"/>
          <w:b/>
          <w:bCs/>
          <w:sz w:val="22"/>
          <w:szCs w:val="22"/>
          <w:shd w:val="clear" w:color="auto" w:fill="FFFFFF"/>
        </w:rPr>
        <w:t>Βαρζακάκου</w:t>
      </w:r>
      <w:proofErr w:type="spellEnd"/>
    </w:p>
    <w:p w14:paraId="0BF40CF6" w14:textId="77777777" w:rsidR="0016637C" w:rsidRPr="00BD31F2" w:rsidRDefault="00F65A8E" w:rsidP="00BD31F2">
      <w:pPr>
        <w:pStyle w:val="a3"/>
        <w:numPr>
          <w:ilvl w:val="0"/>
          <w:numId w:val="4"/>
        </w:numPr>
        <w:jc w:val="both"/>
        <w:rPr>
          <w:rFonts w:asciiTheme="minorHAnsi" w:hAnsiTheme="minorHAnsi" w:cstheme="minorHAnsi"/>
          <w:sz w:val="22"/>
          <w:szCs w:val="22"/>
          <w:shd w:val="clear" w:color="auto" w:fill="FFFFFF"/>
        </w:rPr>
      </w:pPr>
      <w:r w:rsidRPr="00BD31F2">
        <w:rPr>
          <w:rFonts w:asciiTheme="minorHAnsi" w:hAnsiTheme="minorHAnsi" w:cstheme="minorHAnsi"/>
          <w:b/>
          <w:sz w:val="22"/>
          <w:szCs w:val="22"/>
          <w:shd w:val="clear" w:color="auto" w:fill="FFFFFF"/>
        </w:rPr>
        <w:t>«</w:t>
      </w:r>
      <w:r w:rsidR="0016637C" w:rsidRPr="00BD31F2">
        <w:rPr>
          <w:rFonts w:asciiTheme="minorHAnsi" w:hAnsiTheme="minorHAnsi" w:cstheme="minorHAnsi"/>
          <w:b/>
          <w:sz w:val="22"/>
          <w:szCs w:val="22"/>
          <w:shd w:val="clear" w:color="auto" w:fill="FFFFFF"/>
        </w:rPr>
        <w:t>Μαρίκα γιατί να φοβάσαι !</w:t>
      </w:r>
      <w:r w:rsidRPr="00BD31F2">
        <w:rPr>
          <w:rFonts w:asciiTheme="minorHAnsi" w:hAnsiTheme="minorHAnsi" w:cstheme="minorHAnsi"/>
          <w:b/>
          <w:sz w:val="22"/>
          <w:szCs w:val="22"/>
          <w:shd w:val="clear" w:color="auto" w:fill="FFFFFF"/>
        </w:rPr>
        <w:t>»,</w:t>
      </w:r>
      <w:r w:rsidR="0016637C" w:rsidRPr="00BD31F2">
        <w:rPr>
          <w:rFonts w:asciiTheme="minorHAnsi" w:hAnsiTheme="minorHAnsi" w:cstheme="minorHAnsi"/>
          <w:sz w:val="22"/>
          <w:szCs w:val="22"/>
          <w:shd w:val="clear" w:color="auto" w:fill="FFFFFF"/>
        </w:rPr>
        <w:t xml:space="preserve"> του </w:t>
      </w:r>
      <w:r w:rsidR="0016637C" w:rsidRPr="00BD31F2">
        <w:rPr>
          <w:rFonts w:asciiTheme="minorHAnsi" w:hAnsiTheme="minorHAnsi" w:cstheme="minorHAnsi"/>
          <w:b/>
          <w:bCs/>
          <w:sz w:val="22"/>
          <w:szCs w:val="22"/>
          <w:shd w:val="clear" w:color="auto" w:fill="FFFFFF"/>
        </w:rPr>
        <w:t xml:space="preserve">Ματθαίου </w:t>
      </w:r>
      <w:proofErr w:type="spellStart"/>
      <w:r w:rsidR="0016637C" w:rsidRPr="00BD31F2">
        <w:rPr>
          <w:rFonts w:asciiTheme="minorHAnsi" w:hAnsiTheme="minorHAnsi" w:cstheme="minorHAnsi"/>
          <w:b/>
          <w:bCs/>
          <w:sz w:val="22"/>
          <w:szCs w:val="22"/>
          <w:shd w:val="clear" w:color="auto" w:fill="FFFFFF"/>
        </w:rPr>
        <w:t>Φραντζεσκάκη</w:t>
      </w:r>
      <w:proofErr w:type="spellEnd"/>
      <w:r w:rsidRPr="00BD31F2">
        <w:rPr>
          <w:rFonts w:asciiTheme="minorHAnsi" w:hAnsiTheme="minorHAnsi" w:cstheme="minorHAnsi"/>
          <w:b/>
          <w:bCs/>
          <w:sz w:val="22"/>
          <w:szCs w:val="22"/>
          <w:shd w:val="clear" w:color="auto" w:fill="FFFFFF"/>
        </w:rPr>
        <w:t xml:space="preserve">. </w:t>
      </w:r>
    </w:p>
    <w:p w14:paraId="2CA1EF8B" w14:textId="0C2D677E" w:rsidR="0016637C" w:rsidRPr="00BD31F2" w:rsidRDefault="00E05D5E" w:rsidP="00BD31F2">
      <w:pPr>
        <w:pStyle w:val="a3"/>
        <w:numPr>
          <w:ilvl w:val="0"/>
          <w:numId w:val="2"/>
        </w:numPr>
        <w:jc w:val="both"/>
        <w:rPr>
          <w:rFonts w:asciiTheme="minorHAnsi" w:hAnsiTheme="minorHAnsi" w:cstheme="minorHAnsi"/>
          <w:sz w:val="22"/>
          <w:szCs w:val="22"/>
          <w:shd w:val="clear" w:color="auto" w:fill="FFFFFF"/>
        </w:rPr>
      </w:pPr>
      <w:r w:rsidRPr="00BD31F2">
        <w:rPr>
          <w:rFonts w:asciiTheme="minorHAnsi" w:hAnsiTheme="minorHAnsi" w:cstheme="minorHAnsi"/>
          <w:b/>
          <w:sz w:val="22"/>
          <w:szCs w:val="22"/>
          <w:shd w:val="clear" w:color="auto" w:fill="FFFFFF"/>
        </w:rPr>
        <w:t>«</w:t>
      </w:r>
      <w:r w:rsidR="0016637C" w:rsidRPr="00BD31F2">
        <w:rPr>
          <w:rFonts w:asciiTheme="minorHAnsi" w:hAnsiTheme="minorHAnsi" w:cstheme="minorHAnsi"/>
          <w:b/>
          <w:sz w:val="22"/>
          <w:szCs w:val="22"/>
          <w:shd w:val="clear" w:color="auto" w:fill="FFFFFF"/>
        </w:rPr>
        <w:t xml:space="preserve">Λουλούδια που Μαράθηκαν Νωρίς. </w:t>
      </w:r>
      <w:proofErr w:type="spellStart"/>
      <w:r w:rsidR="0016637C" w:rsidRPr="00BD31F2">
        <w:rPr>
          <w:rFonts w:asciiTheme="minorHAnsi" w:hAnsiTheme="minorHAnsi" w:cstheme="minorHAnsi"/>
          <w:b/>
          <w:sz w:val="22"/>
          <w:szCs w:val="22"/>
          <w:shd w:val="clear" w:color="auto" w:fill="FFFFFF"/>
        </w:rPr>
        <w:t>Κακόπετρος</w:t>
      </w:r>
      <w:proofErr w:type="spellEnd"/>
      <w:r w:rsidR="0016637C" w:rsidRPr="00BD31F2">
        <w:rPr>
          <w:rFonts w:asciiTheme="minorHAnsi" w:hAnsiTheme="minorHAnsi" w:cstheme="minorHAnsi"/>
          <w:b/>
          <w:sz w:val="22"/>
          <w:szCs w:val="22"/>
          <w:shd w:val="clear" w:color="auto" w:fill="FFFFFF"/>
        </w:rPr>
        <w:t xml:space="preserve"> 28 Αυγούστου 1944</w:t>
      </w:r>
      <w:r w:rsidRPr="00BD31F2">
        <w:rPr>
          <w:rFonts w:asciiTheme="minorHAnsi" w:hAnsiTheme="minorHAnsi" w:cstheme="minorHAnsi"/>
          <w:b/>
          <w:sz w:val="22"/>
          <w:szCs w:val="22"/>
          <w:shd w:val="clear" w:color="auto" w:fill="FFFFFF"/>
        </w:rPr>
        <w:t>»,</w:t>
      </w:r>
      <w:r w:rsidR="0016637C" w:rsidRPr="00BD31F2">
        <w:rPr>
          <w:rFonts w:asciiTheme="minorHAnsi" w:hAnsiTheme="minorHAnsi" w:cstheme="minorHAnsi"/>
          <w:sz w:val="22"/>
          <w:szCs w:val="22"/>
          <w:shd w:val="clear" w:color="auto" w:fill="FFFFFF"/>
        </w:rPr>
        <w:t xml:space="preserve"> του </w:t>
      </w:r>
      <w:r w:rsidR="0016637C" w:rsidRPr="00BD31F2">
        <w:rPr>
          <w:rFonts w:asciiTheme="minorHAnsi" w:hAnsiTheme="minorHAnsi" w:cstheme="minorHAnsi"/>
          <w:b/>
          <w:bCs/>
          <w:sz w:val="22"/>
          <w:szCs w:val="22"/>
          <w:shd w:val="clear" w:color="auto" w:fill="FFFFFF"/>
        </w:rPr>
        <w:t xml:space="preserve">Ματθαίου </w:t>
      </w:r>
      <w:proofErr w:type="spellStart"/>
      <w:r w:rsidR="0016637C" w:rsidRPr="00BD31F2">
        <w:rPr>
          <w:rFonts w:asciiTheme="minorHAnsi" w:hAnsiTheme="minorHAnsi" w:cstheme="minorHAnsi"/>
          <w:b/>
          <w:bCs/>
          <w:sz w:val="22"/>
          <w:szCs w:val="22"/>
          <w:shd w:val="clear" w:color="auto" w:fill="FFFFFF"/>
        </w:rPr>
        <w:t>Φραντζεσκάκη</w:t>
      </w:r>
      <w:proofErr w:type="spellEnd"/>
      <w:r w:rsidR="0016637C" w:rsidRPr="00BD31F2">
        <w:rPr>
          <w:rFonts w:asciiTheme="minorHAnsi" w:hAnsiTheme="minorHAnsi" w:cstheme="minorHAnsi"/>
          <w:sz w:val="22"/>
          <w:szCs w:val="22"/>
          <w:shd w:val="clear" w:color="auto" w:fill="FFFFFF"/>
        </w:rPr>
        <w:t xml:space="preserve"> και της </w:t>
      </w:r>
      <w:proofErr w:type="spellStart"/>
      <w:r w:rsidR="0016637C" w:rsidRPr="00BD31F2">
        <w:rPr>
          <w:rFonts w:asciiTheme="minorHAnsi" w:hAnsiTheme="minorHAnsi" w:cstheme="minorHAnsi"/>
          <w:b/>
          <w:bCs/>
          <w:sz w:val="22"/>
          <w:szCs w:val="22"/>
          <w:shd w:val="clear" w:color="auto" w:fill="FFFFFF"/>
        </w:rPr>
        <w:t>Βίκης</w:t>
      </w:r>
      <w:proofErr w:type="spellEnd"/>
      <w:r w:rsidR="000F6509">
        <w:rPr>
          <w:rFonts w:asciiTheme="minorHAnsi" w:hAnsiTheme="minorHAnsi" w:cstheme="minorHAnsi"/>
          <w:b/>
          <w:bCs/>
          <w:sz w:val="22"/>
          <w:szCs w:val="22"/>
          <w:shd w:val="clear" w:color="auto" w:fill="FFFFFF"/>
        </w:rPr>
        <w:t xml:space="preserve"> </w:t>
      </w:r>
      <w:proofErr w:type="spellStart"/>
      <w:r w:rsidR="0016637C" w:rsidRPr="00BD31F2">
        <w:rPr>
          <w:rFonts w:asciiTheme="minorHAnsi" w:hAnsiTheme="minorHAnsi" w:cstheme="minorHAnsi"/>
          <w:b/>
          <w:bCs/>
          <w:sz w:val="22"/>
          <w:szCs w:val="22"/>
          <w:shd w:val="clear" w:color="auto" w:fill="FFFFFF"/>
        </w:rPr>
        <w:t>Αρβελάκη</w:t>
      </w:r>
      <w:proofErr w:type="spellEnd"/>
      <w:r w:rsidR="0016637C" w:rsidRPr="00BD31F2">
        <w:rPr>
          <w:rFonts w:asciiTheme="minorHAnsi" w:hAnsiTheme="minorHAnsi" w:cstheme="minorHAnsi"/>
          <w:sz w:val="22"/>
          <w:szCs w:val="22"/>
          <w:shd w:val="clear" w:color="auto" w:fill="FFFFFF"/>
        </w:rPr>
        <w:t>.</w:t>
      </w:r>
    </w:p>
    <w:p w14:paraId="5B6F677C" w14:textId="77777777" w:rsidR="006B0CC4" w:rsidRPr="00BD31F2" w:rsidRDefault="006B0CC4" w:rsidP="00BD31F2">
      <w:pPr>
        <w:pStyle w:val="a3"/>
        <w:jc w:val="both"/>
        <w:rPr>
          <w:rFonts w:asciiTheme="minorHAnsi" w:hAnsiTheme="minorHAnsi" w:cstheme="minorHAnsi"/>
          <w:sz w:val="22"/>
          <w:szCs w:val="22"/>
          <w:shd w:val="clear" w:color="auto" w:fill="FFFFFF"/>
        </w:rPr>
      </w:pPr>
    </w:p>
    <w:p w14:paraId="5BE1DE88" w14:textId="6148763F" w:rsidR="00F842D4" w:rsidRPr="0062566B" w:rsidRDefault="0096465C" w:rsidP="0062566B">
      <w:pPr>
        <w:pStyle w:val="a4"/>
        <w:numPr>
          <w:ilvl w:val="0"/>
          <w:numId w:val="1"/>
        </w:numPr>
        <w:jc w:val="both"/>
        <w:rPr>
          <w:rFonts w:asciiTheme="minorHAnsi" w:eastAsiaTheme="minorHAnsi" w:hAnsiTheme="minorHAnsi" w:cstheme="minorHAnsi"/>
          <w:b/>
          <w:bCs/>
          <w:lang w:eastAsia="en-US"/>
        </w:rPr>
      </w:pPr>
      <w:r w:rsidRPr="00BD31F2">
        <w:rPr>
          <w:rFonts w:asciiTheme="minorHAnsi" w:hAnsiTheme="minorHAnsi" w:cstheme="minorHAnsi"/>
        </w:rPr>
        <w:t>Προβολές των ταινιών</w:t>
      </w:r>
      <w:r w:rsidR="000F6509">
        <w:rPr>
          <w:rFonts w:asciiTheme="minorHAnsi" w:hAnsiTheme="minorHAnsi" w:cstheme="minorHAnsi"/>
        </w:rPr>
        <w:t>:</w:t>
      </w:r>
      <w:r w:rsidRPr="00BD31F2">
        <w:rPr>
          <w:rFonts w:asciiTheme="minorHAnsi" w:hAnsiTheme="minorHAnsi" w:cstheme="minorHAnsi"/>
        </w:rPr>
        <w:t xml:space="preserve"> </w:t>
      </w:r>
      <w:r w:rsidR="000F6509" w:rsidRPr="0062566B">
        <w:rPr>
          <w:rFonts w:asciiTheme="minorHAnsi" w:hAnsiTheme="minorHAnsi" w:cstheme="minorHAnsi"/>
          <w:b/>
          <w:bCs/>
        </w:rPr>
        <w:t>«</w:t>
      </w:r>
      <w:r w:rsidRPr="0062566B">
        <w:rPr>
          <w:rFonts w:asciiTheme="minorHAnsi" w:hAnsiTheme="minorHAnsi" w:cstheme="minorHAnsi"/>
          <w:b/>
          <w:bCs/>
        </w:rPr>
        <w:t>Ο Ψύλλος</w:t>
      </w:r>
      <w:r w:rsidR="000F6509" w:rsidRPr="0062566B">
        <w:rPr>
          <w:rFonts w:asciiTheme="minorHAnsi" w:hAnsiTheme="minorHAnsi" w:cstheme="minorHAnsi"/>
          <w:b/>
          <w:bCs/>
        </w:rPr>
        <w:t>»</w:t>
      </w:r>
      <w:r w:rsidRPr="00BD31F2">
        <w:rPr>
          <w:rFonts w:asciiTheme="minorHAnsi" w:hAnsiTheme="minorHAnsi" w:cstheme="minorHAnsi"/>
        </w:rPr>
        <w:t xml:space="preserve"> του Δημήτρη Σπύρου, </w:t>
      </w:r>
      <w:r w:rsidR="000F6509" w:rsidRPr="0062566B">
        <w:rPr>
          <w:rFonts w:asciiTheme="minorHAnsi" w:hAnsiTheme="minorHAnsi" w:cstheme="minorHAnsi"/>
          <w:b/>
          <w:bCs/>
        </w:rPr>
        <w:t>«</w:t>
      </w:r>
      <w:r w:rsidRPr="0062566B">
        <w:rPr>
          <w:rFonts w:asciiTheme="minorHAnsi" w:hAnsiTheme="minorHAnsi" w:cstheme="minorHAnsi"/>
          <w:b/>
          <w:bCs/>
        </w:rPr>
        <w:t>Το δέντρο που πληγώναμε</w:t>
      </w:r>
      <w:r w:rsidR="000F6509" w:rsidRPr="0062566B">
        <w:rPr>
          <w:rFonts w:asciiTheme="minorHAnsi" w:hAnsiTheme="minorHAnsi" w:cstheme="minorHAnsi"/>
          <w:b/>
          <w:bCs/>
        </w:rPr>
        <w:t>»</w:t>
      </w:r>
      <w:r w:rsidRPr="00BD31F2">
        <w:rPr>
          <w:rFonts w:asciiTheme="minorHAnsi" w:hAnsiTheme="minorHAnsi" w:cstheme="minorHAnsi"/>
        </w:rPr>
        <w:t xml:space="preserve"> του Δήμου </w:t>
      </w:r>
      <w:proofErr w:type="spellStart"/>
      <w:r w:rsidRPr="00BD31F2">
        <w:rPr>
          <w:rFonts w:asciiTheme="minorHAnsi" w:hAnsiTheme="minorHAnsi" w:cstheme="minorHAnsi"/>
        </w:rPr>
        <w:t>Αβδελιώση</w:t>
      </w:r>
      <w:proofErr w:type="spellEnd"/>
      <w:r w:rsidRPr="00BD31F2">
        <w:rPr>
          <w:rFonts w:asciiTheme="minorHAnsi" w:hAnsiTheme="minorHAnsi" w:cstheme="minorHAnsi"/>
        </w:rPr>
        <w:t xml:space="preserve">, </w:t>
      </w:r>
      <w:r w:rsidR="000F6509" w:rsidRPr="0062566B">
        <w:rPr>
          <w:rFonts w:asciiTheme="minorHAnsi" w:hAnsiTheme="minorHAnsi" w:cstheme="minorHAnsi"/>
          <w:b/>
          <w:bCs/>
        </w:rPr>
        <w:t>«</w:t>
      </w:r>
      <w:r w:rsidRPr="0062566B">
        <w:rPr>
          <w:rFonts w:asciiTheme="minorHAnsi" w:hAnsiTheme="minorHAnsi" w:cstheme="minorHAnsi"/>
          <w:b/>
          <w:bCs/>
        </w:rPr>
        <w:t>Ο Βασιλιάς των Μασκών</w:t>
      </w:r>
      <w:r w:rsidR="000F6509" w:rsidRPr="0062566B">
        <w:rPr>
          <w:rFonts w:asciiTheme="minorHAnsi" w:hAnsiTheme="minorHAnsi" w:cstheme="minorHAnsi"/>
          <w:b/>
          <w:bCs/>
        </w:rPr>
        <w:t>»</w:t>
      </w:r>
      <w:r w:rsidRPr="00BD31F2">
        <w:rPr>
          <w:rFonts w:asciiTheme="minorHAnsi" w:hAnsiTheme="minorHAnsi" w:cstheme="minorHAnsi"/>
        </w:rPr>
        <w:t xml:space="preserve"> του </w:t>
      </w:r>
      <w:hyperlink r:id="rId14" w:history="1">
        <w:proofErr w:type="spellStart"/>
        <w:r w:rsidRPr="00BD31F2">
          <w:rPr>
            <w:rFonts w:asciiTheme="minorHAnsi" w:hAnsiTheme="minorHAnsi" w:cstheme="minorHAnsi"/>
          </w:rPr>
          <w:t>Γου</w:t>
        </w:r>
        <w:proofErr w:type="spellEnd"/>
        <w:r w:rsidR="000F6509">
          <w:rPr>
            <w:rFonts w:asciiTheme="minorHAnsi" w:hAnsiTheme="minorHAnsi" w:cstheme="minorHAnsi"/>
          </w:rPr>
          <w:t xml:space="preserve"> </w:t>
        </w:r>
        <w:proofErr w:type="spellStart"/>
        <w:r w:rsidRPr="00BD31F2">
          <w:rPr>
            <w:rFonts w:asciiTheme="minorHAnsi" w:hAnsiTheme="minorHAnsi" w:cstheme="minorHAnsi"/>
          </w:rPr>
          <w:t>Τιανμίνγκ</w:t>
        </w:r>
        <w:proofErr w:type="spellEnd"/>
      </w:hyperlink>
      <w:r w:rsidR="00F842D4" w:rsidRPr="00BD31F2">
        <w:rPr>
          <w:rFonts w:asciiTheme="minorHAnsi" w:hAnsiTheme="minorHAnsi" w:cstheme="minorHAnsi"/>
        </w:rPr>
        <w:t>,</w:t>
      </w:r>
      <w:r w:rsidR="00941AEF" w:rsidRPr="00BD31F2">
        <w:rPr>
          <w:rFonts w:asciiTheme="minorHAnsi" w:hAnsiTheme="minorHAnsi" w:cstheme="minorHAnsi"/>
        </w:rPr>
        <w:t xml:space="preserve"> </w:t>
      </w:r>
      <w:r w:rsidR="0062566B" w:rsidRPr="0062566B">
        <w:rPr>
          <w:rFonts w:asciiTheme="minorHAnsi" w:hAnsiTheme="minorHAnsi" w:cstheme="minorHAnsi"/>
          <w:b/>
          <w:bCs/>
        </w:rPr>
        <w:t>«</w:t>
      </w:r>
      <w:r w:rsidR="00F842D4" w:rsidRPr="0062566B">
        <w:rPr>
          <w:rFonts w:asciiTheme="minorHAnsi" w:eastAsiaTheme="minorHAnsi" w:hAnsiTheme="minorHAnsi" w:cstheme="minorHAnsi"/>
          <w:b/>
          <w:bCs/>
          <w:lang w:eastAsia="en-US"/>
        </w:rPr>
        <w:t>Το Σκασιαρχείο</w:t>
      </w:r>
      <w:r w:rsidR="0062566B" w:rsidRPr="0062566B">
        <w:rPr>
          <w:rFonts w:asciiTheme="minorHAnsi" w:eastAsiaTheme="minorHAnsi" w:hAnsiTheme="minorHAnsi" w:cstheme="minorHAnsi"/>
          <w:b/>
          <w:bCs/>
          <w:lang w:eastAsia="en-US"/>
        </w:rPr>
        <w:t>»</w:t>
      </w:r>
      <w:r w:rsidR="00F842D4" w:rsidRPr="00BD31F2">
        <w:rPr>
          <w:rFonts w:asciiTheme="minorHAnsi" w:eastAsiaTheme="minorHAnsi" w:hAnsiTheme="minorHAnsi" w:cstheme="minorHAnsi"/>
          <w:lang w:eastAsia="en-US"/>
        </w:rPr>
        <w:t xml:space="preserve"> του Ζαν-Πολ </w:t>
      </w:r>
      <w:proofErr w:type="spellStart"/>
      <w:r w:rsidR="00F842D4" w:rsidRPr="00BD31F2">
        <w:rPr>
          <w:rFonts w:asciiTheme="minorHAnsi" w:eastAsiaTheme="minorHAnsi" w:hAnsiTheme="minorHAnsi" w:cstheme="minorHAnsi"/>
          <w:lang w:eastAsia="en-US"/>
        </w:rPr>
        <w:t>Λε</w:t>
      </w:r>
      <w:proofErr w:type="spellEnd"/>
      <w:r w:rsidR="0062566B">
        <w:rPr>
          <w:rFonts w:asciiTheme="minorHAnsi" w:eastAsiaTheme="minorHAnsi" w:hAnsiTheme="minorHAnsi" w:cstheme="minorHAnsi"/>
          <w:lang w:eastAsia="en-US"/>
        </w:rPr>
        <w:t xml:space="preserve"> </w:t>
      </w:r>
      <w:proofErr w:type="spellStart"/>
      <w:r w:rsidR="00F842D4" w:rsidRPr="00BD31F2">
        <w:rPr>
          <w:rFonts w:asciiTheme="minorHAnsi" w:eastAsiaTheme="minorHAnsi" w:hAnsiTheme="minorHAnsi" w:cstheme="minorHAnsi"/>
          <w:lang w:eastAsia="en-US"/>
        </w:rPr>
        <w:t>Σανουά</w:t>
      </w:r>
      <w:proofErr w:type="spellEnd"/>
      <w:r w:rsidR="00F842D4" w:rsidRPr="00BD31F2">
        <w:rPr>
          <w:rFonts w:asciiTheme="minorHAnsi" w:eastAsiaTheme="minorHAnsi" w:hAnsiTheme="minorHAnsi" w:cstheme="minorHAnsi"/>
          <w:lang w:eastAsia="en-US"/>
        </w:rPr>
        <w:t xml:space="preserve"> σε συνεργασία με την </w:t>
      </w:r>
      <w:r w:rsidR="00F842D4" w:rsidRPr="0062566B">
        <w:rPr>
          <w:rFonts w:asciiTheme="minorHAnsi" w:eastAsiaTheme="minorHAnsi" w:hAnsiTheme="minorHAnsi" w:cstheme="minorHAnsi"/>
          <w:b/>
          <w:bCs/>
          <w:lang w:eastAsia="en-US"/>
        </w:rPr>
        <w:t>Ομοσπονδία Κινηματογραφικών Λεσχών Ελλάδος</w:t>
      </w:r>
    </w:p>
    <w:p w14:paraId="0322E31F" w14:textId="77777777" w:rsidR="00941AEF" w:rsidRPr="00BD31F2" w:rsidRDefault="00941AEF" w:rsidP="0062566B">
      <w:pPr>
        <w:pStyle w:val="a4"/>
        <w:jc w:val="both"/>
        <w:rPr>
          <w:rFonts w:asciiTheme="minorHAnsi" w:eastAsiaTheme="minorHAnsi" w:hAnsiTheme="minorHAnsi" w:cstheme="minorHAnsi"/>
          <w:lang w:eastAsia="en-US"/>
        </w:rPr>
      </w:pPr>
    </w:p>
    <w:p w14:paraId="63DA194D" w14:textId="77777777" w:rsidR="00AA5BD7" w:rsidRPr="00BD31F2" w:rsidRDefault="00AA5BD7" w:rsidP="00BD31F2">
      <w:pPr>
        <w:jc w:val="both"/>
        <w:rPr>
          <w:rFonts w:asciiTheme="minorHAnsi" w:hAnsiTheme="minorHAnsi" w:cstheme="minorHAnsi"/>
          <w:sz w:val="22"/>
          <w:szCs w:val="22"/>
        </w:rPr>
      </w:pPr>
    </w:p>
    <w:p w14:paraId="4109852D" w14:textId="77777777" w:rsidR="00C60F56" w:rsidRPr="0062566B" w:rsidRDefault="00F1007C" w:rsidP="0062566B">
      <w:pPr>
        <w:shd w:val="clear" w:color="auto" w:fill="FFFFFF"/>
        <w:ind w:left="360"/>
        <w:rPr>
          <w:rFonts w:asciiTheme="minorHAnsi" w:hAnsiTheme="minorHAnsi" w:cstheme="minorHAnsi"/>
          <w:b/>
          <w:sz w:val="28"/>
          <w:szCs w:val="28"/>
        </w:rPr>
      </w:pPr>
      <w:r w:rsidRPr="0062566B">
        <w:rPr>
          <w:rFonts w:asciiTheme="minorHAnsi" w:hAnsiTheme="minorHAnsi" w:cstheme="minorHAnsi"/>
          <w:b/>
          <w:sz w:val="28"/>
          <w:szCs w:val="28"/>
        </w:rPr>
        <w:t xml:space="preserve">Προβολές σε </w:t>
      </w:r>
      <w:r w:rsidR="00C60F56" w:rsidRPr="0062566B">
        <w:rPr>
          <w:rFonts w:asciiTheme="minorHAnsi" w:hAnsiTheme="minorHAnsi" w:cstheme="minorHAnsi"/>
          <w:b/>
          <w:sz w:val="28"/>
          <w:szCs w:val="28"/>
        </w:rPr>
        <w:t>Συνεργασί</w:t>
      </w:r>
      <w:r w:rsidRPr="0062566B">
        <w:rPr>
          <w:rFonts w:asciiTheme="minorHAnsi" w:hAnsiTheme="minorHAnsi" w:cstheme="minorHAnsi"/>
          <w:b/>
          <w:sz w:val="28"/>
          <w:szCs w:val="28"/>
        </w:rPr>
        <w:t>α</w:t>
      </w:r>
    </w:p>
    <w:p w14:paraId="2546DFE6" w14:textId="77777777" w:rsidR="00C60F56" w:rsidRPr="0062566B" w:rsidRDefault="00C60F56" w:rsidP="00BD31F2">
      <w:pPr>
        <w:shd w:val="clear" w:color="auto" w:fill="FFFFFF"/>
        <w:jc w:val="both"/>
        <w:rPr>
          <w:rFonts w:asciiTheme="minorHAnsi" w:hAnsiTheme="minorHAnsi" w:cstheme="minorHAnsi"/>
          <w:b/>
          <w:sz w:val="28"/>
          <w:szCs w:val="28"/>
        </w:rPr>
      </w:pPr>
    </w:p>
    <w:p w14:paraId="2B083826" w14:textId="77777777" w:rsidR="00C60F56" w:rsidRPr="0062566B" w:rsidRDefault="00C60F56" w:rsidP="00BD31F2">
      <w:pPr>
        <w:shd w:val="clear" w:color="auto" w:fill="FFFFFF"/>
        <w:jc w:val="both"/>
        <w:rPr>
          <w:rFonts w:asciiTheme="minorHAnsi" w:hAnsiTheme="minorHAnsi" w:cstheme="minorHAnsi"/>
        </w:rPr>
      </w:pPr>
      <w:r w:rsidRPr="0062566B">
        <w:rPr>
          <w:rFonts w:asciiTheme="minorHAnsi" w:hAnsiTheme="minorHAnsi" w:cstheme="minorHAnsi"/>
        </w:rPr>
        <w:t>Το Φεστιβάλ Κινηματογράφου Χανίων</w:t>
      </w:r>
      <w:r w:rsidR="00E05D5E" w:rsidRPr="0062566B">
        <w:rPr>
          <w:rFonts w:asciiTheme="minorHAnsi" w:hAnsiTheme="minorHAnsi" w:cstheme="minorHAnsi"/>
        </w:rPr>
        <w:t>,</w:t>
      </w:r>
      <w:r w:rsidRPr="0062566B">
        <w:rPr>
          <w:rFonts w:asciiTheme="minorHAnsi" w:hAnsiTheme="minorHAnsi" w:cstheme="minorHAnsi"/>
        </w:rPr>
        <w:t xml:space="preserve"> πιστεύοντας σταθερά στις συνεργασίες και στις συνέργειες</w:t>
      </w:r>
      <w:r w:rsidR="00E05D5E" w:rsidRPr="0062566B">
        <w:rPr>
          <w:rFonts w:asciiTheme="minorHAnsi" w:hAnsiTheme="minorHAnsi" w:cstheme="minorHAnsi"/>
        </w:rPr>
        <w:t>,</w:t>
      </w:r>
      <w:r w:rsidRPr="0062566B">
        <w:rPr>
          <w:rFonts w:asciiTheme="minorHAnsi" w:hAnsiTheme="minorHAnsi" w:cstheme="minorHAnsi"/>
        </w:rPr>
        <w:t xml:space="preserve"> φιλοξενεί στο πρόγραμμα των τελευταίων χρόνων του </w:t>
      </w:r>
      <w:r w:rsidR="00DD0648" w:rsidRPr="0062566B">
        <w:rPr>
          <w:rFonts w:asciiTheme="minorHAnsi" w:hAnsiTheme="minorHAnsi" w:cstheme="minorHAnsi"/>
        </w:rPr>
        <w:t xml:space="preserve">πέντεκινηματογραφικές </w:t>
      </w:r>
      <w:r w:rsidRPr="0062566B">
        <w:rPr>
          <w:rFonts w:asciiTheme="minorHAnsi" w:hAnsiTheme="minorHAnsi" w:cstheme="minorHAnsi"/>
        </w:rPr>
        <w:t>ενότητες από άλλα Φεστιβάλ</w:t>
      </w:r>
      <w:r w:rsidR="00F1007C" w:rsidRPr="0062566B">
        <w:rPr>
          <w:rFonts w:asciiTheme="minorHAnsi" w:hAnsiTheme="minorHAnsi" w:cstheme="minorHAnsi"/>
        </w:rPr>
        <w:t xml:space="preserve"> και </w:t>
      </w:r>
      <w:r w:rsidR="00E05D5E" w:rsidRPr="0062566B">
        <w:rPr>
          <w:rFonts w:asciiTheme="minorHAnsi" w:hAnsiTheme="minorHAnsi" w:cstheme="minorHAnsi"/>
        </w:rPr>
        <w:t>ο</w:t>
      </w:r>
      <w:r w:rsidR="00F1007C" w:rsidRPr="0062566B">
        <w:rPr>
          <w:rFonts w:asciiTheme="minorHAnsi" w:hAnsiTheme="minorHAnsi" w:cstheme="minorHAnsi"/>
        </w:rPr>
        <w:t>ργανισμούς</w:t>
      </w:r>
      <w:r w:rsidRPr="0062566B">
        <w:rPr>
          <w:rFonts w:asciiTheme="minorHAnsi" w:hAnsiTheme="minorHAnsi" w:cstheme="minorHAnsi"/>
        </w:rPr>
        <w:t xml:space="preserve">: </w:t>
      </w:r>
    </w:p>
    <w:p w14:paraId="755EC91E" w14:textId="77777777" w:rsidR="00C60F56" w:rsidRPr="0062566B" w:rsidRDefault="00C60F56" w:rsidP="00BD31F2">
      <w:pPr>
        <w:shd w:val="clear" w:color="auto" w:fill="FFFFFF"/>
        <w:jc w:val="both"/>
        <w:rPr>
          <w:rFonts w:asciiTheme="minorHAnsi" w:hAnsiTheme="minorHAnsi" w:cstheme="minorHAnsi"/>
        </w:rPr>
      </w:pPr>
    </w:p>
    <w:p w14:paraId="50567065" w14:textId="77777777" w:rsidR="00DD0648" w:rsidRPr="0062566B" w:rsidRDefault="00DD0648" w:rsidP="00BD31F2">
      <w:pPr>
        <w:pStyle w:val="a3"/>
        <w:numPr>
          <w:ilvl w:val="0"/>
          <w:numId w:val="8"/>
        </w:numPr>
        <w:jc w:val="both"/>
        <w:rPr>
          <w:rFonts w:asciiTheme="minorHAnsi" w:hAnsiTheme="minorHAnsi" w:cstheme="minorHAnsi"/>
        </w:rPr>
      </w:pPr>
      <w:r w:rsidRPr="0062566B">
        <w:rPr>
          <w:rFonts w:asciiTheme="minorHAnsi" w:hAnsiTheme="minorHAnsi" w:cstheme="minorHAnsi"/>
        </w:rPr>
        <w:t xml:space="preserve">Επιλεγμένες  </w:t>
      </w:r>
      <w:r w:rsidR="00F1007C" w:rsidRPr="0062566B">
        <w:rPr>
          <w:rFonts w:asciiTheme="minorHAnsi" w:hAnsiTheme="minorHAnsi" w:cstheme="minorHAnsi"/>
        </w:rPr>
        <w:t>ταινίες</w:t>
      </w:r>
      <w:r w:rsidRPr="0062566B">
        <w:rPr>
          <w:rFonts w:asciiTheme="minorHAnsi" w:hAnsiTheme="minorHAnsi" w:cstheme="minorHAnsi"/>
        </w:rPr>
        <w:t xml:space="preserve"> από τους σπουδαστές της </w:t>
      </w:r>
      <w:r w:rsidR="00E05D5E" w:rsidRPr="0062566B">
        <w:rPr>
          <w:rFonts w:asciiTheme="minorHAnsi" w:hAnsiTheme="minorHAnsi" w:cstheme="minorHAnsi"/>
          <w:b/>
          <w:bCs/>
        </w:rPr>
        <w:t>Σ</w:t>
      </w:r>
      <w:r w:rsidRPr="0062566B">
        <w:rPr>
          <w:rFonts w:asciiTheme="minorHAnsi" w:hAnsiTheme="minorHAnsi" w:cstheme="minorHAnsi"/>
          <w:b/>
          <w:bCs/>
        </w:rPr>
        <w:t>χολής ΑΚΤΟ</w:t>
      </w:r>
      <w:r w:rsidRPr="0062566B">
        <w:rPr>
          <w:rFonts w:asciiTheme="minorHAnsi" w:hAnsiTheme="minorHAnsi" w:cstheme="minorHAnsi"/>
        </w:rPr>
        <w:t>.</w:t>
      </w:r>
    </w:p>
    <w:p w14:paraId="1F22AD22" w14:textId="77777777" w:rsidR="00DD0648" w:rsidRPr="0062566B" w:rsidRDefault="00DD0648" w:rsidP="00BD31F2">
      <w:pPr>
        <w:pStyle w:val="a3"/>
        <w:numPr>
          <w:ilvl w:val="0"/>
          <w:numId w:val="8"/>
        </w:numPr>
        <w:jc w:val="both"/>
        <w:rPr>
          <w:rFonts w:asciiTheme="minorHAnsi" w:hAnsiTheme="minorHAnsi" w:cstheme="minorHAnsi"/>
        </w:rPr>
      </w:pPr>
      <w:r w:rsidRPr="0062566B">
        <w:rPr>
          <w:rFonts w:asciiTheme="minorHAnsi" w:hAnsiTheme="minorHAnsi" w:cstheme="minorHAnsi"/>
        </w:rPr>
        <w:t xml:space="preserve">Επιλεγμένες </w:t>
      </w:r>
      <w:r w:rsidR="00F1007C" w:rsidRPr="0062566B">
        <w:rPr>
          <w:rFonts w:asciiTheme="minorHAnsi" w:hAnsiTheme="minorHAnsi" w:cstheme="minorHAnsi"/>
        </w:rPr>
        <w:t>ταινίες</w:t>
      </w:r>
      <w:r w:rsidRPr="0062566B">
        <w:rPr>
          <w:rFonts w:asciiTheme="minorHAnsi" w:hAnsiTheme="minorHAnsi" w:cstheme="minorHAnsi"/>
        </w:rPr>
        <w:t xml:space="preserve"> από φοιτητές της </w:t>
      </w:r>
      <w:r w:rsidRPr="0062566B">
        <w:rPr>
          <w:rFonts w:asciiTheme="minorHAnsi" w:hAnsiTheme="minorHAnsi" w:cstheme="minorHAnsi"/>
          <w:b/>
          <w:bCs/>
        </w:rPr>
        <w:t xml:space="preserve">Τσέχικης </w:t>
      </w:r>
      <w:r w:rsidR="00E05D5E" w:rsidRPr="0062566B">
        <w:rPr>
          <w:rFonts w:asciiTheme="minorHAnsi" w:hAnsiTheme="minorHAnsi" w:cstheme="minorHAnsi"/>
          <w:b/>
          <w:bCs/>
        </w:rPr>
        <w:t>Σ</w:t>
      </w:r>
      <w:r w:rsidRPr="0062566B">
        <w:rPr>
          <w:rFonts w:asciiTheme="minorHAnsi" w:hAnsiTheme="minorHAnsi" w:cstheme="minorHAnsi"/>
          <w:b/>
          <w:bCs/>
        </w:rPr>
        <w:t xml:space="preserve">χολής </w:t>
      </w:r>
      <w:r w:rsidRPr="0062566B">
        <w:rPr>
          <w:rFonts w:asciiTheme="minorHAnsi" w:hAnsiTheme="minorHAnsi" w:cstheme="minorHAnsi"/>
          <w:b/>
          <w:bCs/>
          <w:lang w:val="en-US"/>
        </w:rPr>
        <w:t>Famu</w:t>
      </w:r>
      <w:r w:rsidR="00E05D5E" w:rsidRPr="0062566B">
        <w:rPr>
          <w:rFonts w:asciiTheme="minorHAnsi" w:hAnsiTheme="minorHAnsi" w:cstheme="minorHAnsi"/>
        </w:rPr>
        <w:t>,</w:t>
      </w:r>
      <w:r w:rsidRPr="0062566B">
        <w:rPr>
          <w:rFonts w:asciiTheme="minorHAnsi" w:hAnsiTheme="minorHAnsi" w:cstheme="minorHAnsi"/>
        </w:rPr>
        <w:t xml:space="preserve"> σε συνεργασία με το </w:t>
      </w:r>
      <w:r w:rsidRPr="0062566B">
        <w:rPr>
          <w:rFonts w:asciiTheme="minorHAnsi" w:hAnsiTheme="minorHAnsi" w:cstheme="minorHAnsi"/>
          <w:b/>
          <w:bCs/>
        </w:rPr>
        <w:t>Τσέχικο Κέντρο Αθηνών</w:t>
      </w:r>
      <w:r w:rsidR="00E05D5E" w:rsidRPr="0062566B">
        <w:rPr>
          <w:rFonts w:asciiTheme="minorHAnsi" w:hAnsiTheme="minorHAnsi" w:cstheme="minorHAnsi"/>
          <w:b/>
          <w:bCs/>
        </w:rPr>
        <w:t xml:space="preserve">. </w:t>
      </w:r>
    </w:p>
    <w:p w14:paraId="1058AE0C" w14:textId="3133E036" w:rsidR="00AA5BD7" w:rsidRPr="0062566B" w:rsidRDefault="00AA5BD7" w:rsidP="00BD31F2">
      <w:pPr>
        <w:pStyle w:val="a3"/>
        <w:numPr>
          <w:ilvl w:val="0"/>
          <w:numId w:val="8"/>
        </w:numPr>
        <w:shd w:val="clear" w:color="auto" w:fill="FFFFFF"/>
        <w:jc w:val="both"/>
        <w:rPr>
          <w:rFonts w:asciiTheme="minorHAnsi" w:hAnsiTheme="minorHAnsi" w:cstheme="minorHAnsi"/>
        </w:rPr>
      </w:pPr>
      <w:r w:rsidRPr="0062566B">
        <w:rPr>
          <w:rFonts w:asciiTheme="minorHAnsi" w:hAnsiTheme="minorHAnsi" w:cstheme="minorHAnsi"/>
        </w:rPr>
        <w:t xml:space="preserve">Τις βραβευμένες ταινίες στο τελευταίο </w:t>
      </w:r>
      <w:r w:rsidR="0062566B" w:rsidRPr="0062566B">
        <w:rPr>
          <w:rFonts w:asciiTheme="minorHAnsi" w:hAnsiTheme="minorHAnsi" w:cstheme="minorHAnsi"/>
          <w:b/>
        </w:rPr>
        <w:t>Φ</w:t>
      </w:r>
      <w:r w:rsidRPr="0062566B">
        <w:rPr>
          <w:rFonts w:asciiTheme="minorHAnsi" w:hAnsiTheme="minorHAnsi" w:cstheme="minorHAnsi"/>
          <w:b/>
        </w:rPr>
        <w:t>εστιβάλ Αλεξάνδρειας.</w:t>
      </w:r>
    </w:p>
    <w:p w14:paraId="3519BAC8" w14:textId="77777777" w:rsidR="00C60F56" w:rsidRPr="0062566B" w:rsidRDefault="00C60F56" w:rsidP="00BD31F2">
      <w:pPr>
        <w:pStyle w:val="a3"/>
        <w:numPr>
          <w:ilvl w:val="0"/>
          <w:numId w:val="8"/>
        </w:numPr>
        <w:shd w:val="clear" w:color="auto" w:fill="FFFFFF"/>
        <w:jc w:val="both"/>
        <w:rPr>
          <w:rFonts w:asciiTheme="minorHAnsi" w:hAnsiTheme="minorHAnsi" w:cstheme="minorHAnsi"/>
        </w:rPr>
      </w:pPr>
      <w:r w:rsidRPr="0062566B">
        <w:rPr>
          <w:rFonts w:asciiTheme="minorHAnsi" w:hAnsiTheme="minorHAnsi" w:cstheme="minorHAnsi"/>
        </w:rPr>
        <w:t>Μαθητικές ταινίες των τελευταίων χρόνων</w:t>
      </w:r>
      <w:r w:rsidR="00E05D5E" w:rsidRPr="0062566B">
        <w:rPr>
          <w:rFonts w:asciiTheme="minorHAnsi" w:hAnsiTheme="minorHAnsi" w:cstheme="minorHAnsi"/>
        </w:rPr>
        <w:t>,</w:t>
      </w:r>
      <w:r w:rsidRPr="0062566B">
        <w:rPr>
          <w:rFonts w:asciiTheme="minorHAnsi" w:hAnsiTheme="minorHAnsi" w:cstheme="minorHAnsi"/>
        </w:rPr>
        <w:t xml:space="preserve"> από την </w:t>
      </w:r>
      <w:r w:rsidRPr="0062566B">
        <w:rPr>
          <w:rFonts w:asciiTheme="minorHAnsi" w:hAnsiTheme="minorHAnsi" w:cstheme="minorHAnsi"/>
          <w:b/>
          <w:lang w:val="en-US"/>
        </w:rPr>
        <w:t>camerazizanio</w:t>
      </w:r>
      <w:r w:rsidRPr="0062566B">
        <w:rPr>
          <w:rFonts w:asciiTheme="minorHAnsi" w:hAnsiTheme="minorHAnsi" w:cstheme="minorHAnsi"/>
          <w:b/>
        </w:rPr>
        <w:t xml:space="preserve"> του Διεθνούς Φεστιβάλ Κινηματογράφου Ολυμπίας για Παιδιά και Νέους.</w:t>
      </w:r>
    </w:p>
    <w:p w14:paraId="371F5BE1" w14:textId="2E2D42B2" w:rsidR="00C60F56" w:rsidRPr="0062566B" w:rsidRDefault="00C60F56" w:rsidP="00BD31F2">
      <w:pPr>
        <w:pStyle w:val="a3"/>
        <w:numPr>
          <w:ilvl w:val="0"/>
          <w:numId w:val="8"/>
        </w:numPr>
        <w:shd w:val="clear" w:color="auto" w:fill="FFFFFF"/>
        <w:jc w:val="both"/>
        <w:rPr>
          <w:rFonts w:asciiTheme="minorHAnsi" w:hAnsiTheme="minorHAnsi" w:cstheme="minorHAnsi"/>
          <w:b/>
        </w:rPr>
      </w:pPr>
      <w:r w:rsidRPr="0062566B">
        <w:rPr>
          <w:rFonts w:asciiTheme="minorHAnsi" w:hAnsiTheme="minorHAnsi" w:cstheme="minorHAnsi"/>
        </w:rPr>
        <w:t xml:space="preserve">Μια επιλογή ταινιών από το </w:t>
      </w:r>
      <w:r w:rsidRPr="0062566B">
        <w:rPr>
          <w:rFonts w:asciiTheme="minorHAnsi" w:hAnsiTheme="minorHAnsi" w:cstheme="minorHAnsi"/>
          <w:shd w:val="clear" w:color="auto" w:fill="FFFFFF"/>
        </w:rPr>
        <w:t>Διεθνές</w:t>
      </w:r>
      <w:r w:rsidRPr="0062566B">
        <w:rPr>
          <w:rFonts w:asciiTheme="minorHAnsi" w:hAnsiTheme="minorHAnsi" w:cstheme="minorHAnsi"/>
        </w:rPr>
        <w:t xml:space="preserve"> Φεστιβάλ Ταινιών Πολύ Μικρού Μήκους, </w:t>
      </w:r>
      <w:r w:rsidRPr="0062566B">
        <w:rPr>
          <w:rFonts w:asciiTheme="minorHAnsi" w:eastAsia="NSimSun" w:hAnsiTheme="minorHAnsi" w:cstheme="minorHAnsi"/>
          <w:b/>
          <w:kern w:val="1"/>
          <w:lang w:val="en-US" w:bidi="hi-IN"/>
        </w:rPr>
        <w:t>Tr</w:t>
      </w:r>
      <w:r w:rsidRPr="0062566B">
        <w:rPr>
          <w:rFonts w:asciiTheme="minorHAnsi" w:eastAsia="NSimSun" w:hAnsiTheme="minorHAnsi" w:cstheme="minorHAnsi"/>
          <w:b/>
          <w:kern w:val="1"/>
          <w:lang w:bidi="hi-IN"/>
        </w:rPr>
        <w:t>è</w:t>
      </w:r>
      <w:r w:rsidRPr="0062566B">
        <w:rPr>
          <w:rFonts w:asciiTheme="minorHAnsi" w:eastAsia="NSimSun" w:hAnsiTheme="minorHAnsi" w:cstheme="minorHAnsi"/>
          <w:b/>
          <w:kern w:val="1"/>
          <w:lang w:val="en-US" w:bidi="hi-IN"/>
        </w:rPr>
        <w:t>s</w:t>
      </w:r>
      <w:r w:rsidR="0062566B" w:rsidRPr="0062566B">
        <w:rPr>
          <w:rFonts w:asciiTheme="minorHAnsi" w:eastAsia="NSimSun" w:hAnsiTheme="minorHAnsi" w:cstheme="minorHAnsi"/>
          <w:b/>
          <w:kern w:val="1"/>
          <w:lang w:bidi="hi-IN"/>
        </w:rPr>
        <w:t xml:space="preserve"> </w:t>
      </w:r>
      <w:r w:rsidRPr="0062566B">
        <w:rPr>
          <w:rFonts w:asciiTheme="minorHAnsi" w:eastAsia="NSimSun" w:hAnsiTheme="minorHAnsi" w:cstheme="minorHAnsi"/>
          <w:b/>
          <w:kern w:val="1"/>
          <w:lang w:val="en-US" w:bidi="hi-IN"/>
        </w:rPr>
        <w:t>Court</w:t>
      </w:r>
      <w:r w:rsidRPr="0062566B">
        <w:rPr>
          <w:rFonts w:asciiTheme="minorHAnsi" w:eastAsia="NSimSun" w:hAnsiTheme="minorHAnsi" w:cstheme="minorHAnsi"/>
          <w:b/>
          <w:kern w:val="1"/>
          <w:lang w:bidi="hi-IN"/>
        </w:rPr>
        <w:t>.</w:t>
      </w:r>
    </w:p>
    <w:p w14:paraId="49149CAE" w14:textId="77777777" w:rsidR="00F42092" w:rsidRPr="0062566B" w:rsidRDefault="00F42092" w:rsidP="00BD31F2">
      <w:pPr>
        <w:pStyle w:val="a3"/>
        <w:numPr>
          <w:ilvl w:val="0"/>
          <w:numId w:val="8"/>
        </w:numPr>
        <w:shd w:val="clear" w:color="auto" w:fill="FFFFFF"/>
        <w:jc w:val="both"/>
        <w:rPr>
          <w:rFonts w:asciiTheme="minorHAnsi" w:hAnsiTheme="minorHAnsi" w:cstheme="minorHAnsi"/>
          <w:b/>
        </w:rPr>
      </w:pPr>
      <w:r w:rsidRPr="0062566B">
        <w:rPr>
          <w:rFonts w:asciiTheme="minorHAnsi" w:eastAsia="NSimSun" w:hAnsiTheme="minorHAnsi" w:cstheme="minorHAnsi"/>
          <w:b/>
          <w:kern w:val="1"/>
          <w:lang w:bidi="hi-IN"/>
        </w:rPr>
        <w:t xml:space="preserve">Ειδική </w:t>
      </w:r>
      <w:r w:rsidRPr="0062566B">
        <w:rPr>
          <w:rFonts w:asciiTheme="minorHAnsi" w:eastAsia="NSimSun" w:hAnsiTheme="minorHAnsi" w:cstheme="minorHAnsi"/>
          <w:b/>
          <w:kern w:val="1"/>
          <w:lang w:val="en-US" w:bidi="hi-IN"/>
        </w:rPr>
        <w:t>online</w:t>
      </w:r>
      <w:r w:rsidR="006F785C" w:rsidRPr="0062566B">
        <w:rPr>
          <w:rFonts w:asciiTheme="minorHAnsi" w:eastAsia="NSimSun" w:hAnsiTheme="minorHAnsi" w:cstheme="minorHAnsi"/>
          <w:b/>
          <w:kern w:val="1"/>
          <w:lang w:bidi="hi-IN"/>
        </w:rPr>
        <w:t xml:space="preserve"> </w:t>
      </w:r>
      <w:r w:rsidRPr="0062566B">
        <w:rPr>
          <w:rFonts w:asciiTheme="minorHAnsi" w:eastAsia="NSimSun" w:hAnsiTheme="minorHAnsi" w:cstheme="minorHAnsi"/>
          <w:b/>
          <w:kern w:val="1"/>
          <w:lang w:bidi="hi-IN"/>
        </w:rPr>
        <w:t>ενότητα με ταινίες από την εκπαιδευτική κοινότητα.</w:t>
      </w:r>
    </w:p>
    <w:p w14:paraId="36CBA62A" w14:textId="77777777" w:rsidR="00AA5BD7" w:rsidRPr="0062566B" w:rsidRDefault="00AA5BD7" w:rsidP="00BD31F2">
      <w:pPr>
        <w:pStyle w:val="a3"/>
        <w:shd w:val="clear" w:color="auto" w:fill="FFFFFF"/>
        <w:jc w:val="both"/>
        <w:rPr>
          <w:rFonts w:asciiTheme="minorHAnsi" w:hAnsiTheme="minorHAnsi" w:cstheme="minorHAnsi"/>
          <w:b/>
        </w:rPr>
      </w:pPr>
    </w:p>
    <w:p w14:paraId="3DB262C3" w14:textId="77777777" w:rsidR="00C60F56" w:rsidRPr="0062566B" w:rsidRDefault="00C60F56" w:rsidP="00BD31F2">
      <w:pPr>
        <w:shd w:val="clear" w:color="auto" w:fill="FFFFFF"/>
        <w:jc w:val="both"/>
        <w:rPr>
          <w:rFonts w:asciiTheme="minorHAnsi" w:hAnsiTheme="minorHAnsi" w:cstheme="minorHAnsi"/>
          <w:b/>
        </w:rPr>
      </w:pPr>
    </w:p>
    <w:p w14:paraId="7F83B3F1" w14:textId="77777777" w:rsidR="00C60F56" w:rsidRPr="0062566B" w:rsidRDefault="00C60F56" w:rsidP="0062566B">
      <w:pPr>
        <w:pStyle w:val="a3"/>
        <w:shd w:val="clear" w:color="auto" w:fill="FFFFFF"/>
        <w:ind w:left="360"/>
        <w:rPr>
          <w:rFonts w:asciiTheme="minorHAnsi" w:hAnsiTheme="minorHAnsi" w:cstheme="minorHAnsi"/>
          <w:b/>
          <w:sz w:val="28"/>
          <w:szCs w:val="28"/>
        </w:rPr>
      </w:pPr>
      <w:r w:rsidRPr="0062566B">
        <w:rPr>
          <w:rFonts w:asciiTheme="minorHAnsi" w:hAnsiTheme="minorHAnsi" w:cstheme="minorHAnsi"/>
          <w:b/>
          <w:bCs/>
          <w:sz w:val="28"/>
          <w:szCs w:val="28"/>
          <w:shd w:val="clear" w:color="auto" w:fill="FFFFFF"/>
        </w:rPr>
        <w:t>Συζητήσεις και Συν- Ομιλίες</w:t>
      </w:r>
    </w:p>
    <w:p w14:paraId="7A9B3456" w14:textId="77777777" w:rsidR="00C60F56" w:rsidRPr="00BD31F2" w:rsidRDefault="00C60F56" w:rsidP="00BD31F2">
      <w:pPr>
        <w:pStyle w:val="a3"/>
        <w:shd w:val="clear" w:color="auto" w:fill="FFFFFF"/>
        <w:jc w:val="both"/>
        <w:rPr>
          <w:rFonts w:asciiTheme="minorHAnsi" w:hAnsiTheme="minorHAnsi" w:cstheme="minorHAnsi"/>
          <w:b/>
          <w:sz w:val="22"/>
          <w:szCs w:val="22"/>
        </w:rPr>
      </w:pPr>
    </w:p>
    <w:p w14:paraId="2F33B6F6" w14:textId="77777777" w:rsidR="00DD0648" w:rsidRPr="0062566B" w:rsidRDefault="00DD0648" w:rsidP="00BD31F2">
      <w:pPr>
        <w:pStyle w:val="a3"/>
        <w:numPr>
          <w:ilvl w:val="0"/>
          <w:numId w:val="1"/>
        </w:numPr>
        <w:shd w:val="clear" w:color="auto" w:fill="FFFFFF"/>
        <w:jc w:val="both"/>
        <w:rPr>
          <w:rFonts w:asciiTheme="minorHAnsi" w:hAnsiTheme="minorHAnsi" w:cstheme="minorHAnsi"/>
          <w:iCs/>
        </w:rPr>
      </w:pPr>
      <w:r w:rsidRPr="0062566B">
        <w:rPr>
          <w:rFonts w:asciiTheme="minorHAnsi" w:hAnsiTheme="minorHAnsi" w:cstheme="minorHAnsi"/>
          <w:b/>
          <w:bCs/>
          <w:iCs/>
        </w:rPr>
        <w:t>Βιωματικά Εργαστήρια</w:t>
      </w:r>
      <w:r w:rsidRPr="0062566B">
        <w:rPr>
          <w:rFonts w:asciiTheme="minorHAnsi" w:hAnsiTheme="minorHAnsi" w:cstheme="minorHAnsi"/>
          <w:iCs/>
        </w:rPr>
        <w:t xml:space="preserve"> για την </w:t>
      </w:r>
      <w:r w:rsidR="00E05D5E" w:rsidRPr="0062566B">
        <w:rPr>
          <w:rFonts w:asciiTheme="minorHAnsi" w:hAnsiTheme="minorHAnsi" w:cstheme="minorHAnsi"/>
          <w:iCs/>
        </w:rPr>
        <w:t>Ε</w:t>
      </w:r>
      <w:r w:rsidRPr="0062566B">
        <w:rPr>
          <w:rFonts w:asciiTheme="minorHAnsi" w:hAnsiTheme="minorHAnsi" w:cstheme="minorHAnsi"/>
          <w:iCs/>
        </w:rPr>
        <w:t xml:space="preserve">κπαιδευτική </w:t>
      </w:r>
      <w:r w:rsidR="00E05D5E" w:rsidRPr="0062566B">
        <w:rPr>
          <w:rFonts w:asciiTheme="minorHAnsi" w:hAnsiTheme="minorHAnsi" w:cstheme="minorHAnsi"/>
          <w:iCs/>
        </w:rPr>
        <w:t>Κ</w:t>
      </w:r>
      <w:r w:rsidRPr="0062566B">
        <w:rPr>
          <w:rFonts w:asciiTheme="minorHAnsi" w:hAnsiTheme="minorHAnsi" w:cstheme="minorHAnsi"/>
          <w:iCs/>
        </w:rPr>
        <w:t>οινότητα</w:t>
      </w:r>
      <w:r w:rsidR="00E05D5E" w:rsidRPr="0062566B">
        <w:rPr>
          <w:rFonts w:asciiTheme="minorHAnsi" w:hAnsiTheme="minorHAnsi" w:cstheme="minorHAnsi"/>
          <w:iCs/>
        </w:rPr>
        <w:t>,</w:t>
      </w:r>
      <w:r w:rsidRPr="0062566B">
        <w:rPr>
          <w:rFonts w:asciiTheme="minorHAnsi" w:hAnsiTheme="minorHAnsi" w:cstheme="minorHAnsi"/>
          <w:iCs/>
        </w:rPr>
        <w:t xml:space="preserve"> σε συνεργασία με το </w:t>
      </w:r>
      <w:r w:rsidRPr="0062566B">
        <w:rPr>
          <w:rFonts w:asciiTheme="minorHAnsi" w:hAnsiTheme="minorHAnsi" w:cstheme="minorHAnsi"/>
          <w:b/>
          <w:bCs/>
          <w:iCs/>
        </w:rPr>
        <w:t>Δίκτυο Συνεργατικών Σχολείων Χανίων</w:t>
      </w:r>
      <w:r w:rsidRPr="0062566B">
        <w:rPr>
          <w:rFonts w:asciiTheme="minorHAnsi" w:hAnsiTheme="minorHAnsi" w:cstheme="minorHAnsi"/>
          <w:iCs/>
        </w:rPr>
        <w:t xml:space="preserve"> για την </w:t>
      </w:r>
      <w:r w:rsidRPr="0062566B">
        <w:rPr>
          <w:rFonts w:asciiTheme="minorHAnsi" w:hAnsiTheme="minorHAnsi" w:cstheme="minorHAnsi"/>
          <w:b/>
          <w:bCs/>
          <w:iCs/>
        </w:rPr>
        <w:t xml:space="preserve">Παιδαγωγική </w:t>
      </w:r>
      <w:proofErr w:type="spellStart"/>
      <w:r w:rsidRPr="0062566B">
        <w:rPr>
          <w:rFonts w:asciiTheme="minorHAnsi" w:hAnsiTheme="minorHAnsi" w:cstheme="minorHAnsi"/>
          <w:b/>
          <w:bCs/>
          <w:iCs/>
        </w:rPr>
        <w:t>Φρενέ</w:t>
      </w:r>
      <w:proofErr w:type="spellEnd"/>
      <w:r w:rsidRPr="0062566B">
        <w:rPr>
          <w:rFonts w:asciiTheme="minorHAnsi" w:hAnsiTheme="minorHAnsi" w:cstheme="minorHAnsi"/>
          <w:iCs/>
        </w:rPr>
        <w:t xml:space="preserve">. </w:t>
      </w:r>
    </w:p>
    <w:p w14:paraId="6DFECE9C" w14:textId="77777777" w:rsidR="00DD0648" w:rsidRPr="00BD31F2" w:rsidRDefault="00DD0648" w:rsidP="00BD31F2">
      <w:pPr>
        <w:pStyle w:val="a3"/>
        <w:shd w:val="clear" w:color="auto" w:fill="FFFFFF"/>
        <w:ind w:left="0"/>
        <w:jc w:val="both"/>
        <w:rPr>
          <w:rFonts w:asciiTheme="minorHAnsi" w:hAnsiTheme="minorHAnsi" w:cstheme="minorHAnsi"/>
          <w:b/>
          <w:i/>
          <w:sz w:val="22"/>
          <w:szCs w:val="22"/>
        </w:rPr>
      </w:pPr>
    </w:p>
    <w:p w14:paraId="63492F4E" w14:textId="77777777" w:rsidR="00C60F56" w:rsidRPr="0062566B" w:rsidRDefault="00C60F56" w:rsidP="00BD31F2">
      <w:pPr>
        <w:pStyle w:val="a3"/>
        <w:numPr>
          <w:ilvl w:val="0"/>
          <w:numId w:val="1"/>
        </w:numPr>
        <w:shd w:val="clear" w:color="auto" w:fill="FFFFFF"/>
        <w:jc w:val="both"/>
        <w:rPr>
          <w:rFonts w:asciiTheme="minorHAnsi" w:hAnsiTheme="minorHAnsi" w:cstheme="minorHAnsi"/>
        </w:rPr>
      </w:pPr>
      <w:r w:rsidRPr="0062566B">
        <w:rPr>
          <w:rFonts w:asciiTheme="minorHAnsi" w:hAnsiTheme="minorHAnsi" w:cstheme="minorHAnsi"/>
          <w:b/>
          <w:i/>
        </w:rPr>
        <w:lastRenderedPageBreak/>
        <w:t xml:space="preserve">Συν – </w:t>
      </w:r>
      <w:r w:rsidRPr="0062566B">
        <w:rPr>
          <w:rFonts w:asciiTheme="minorHAnsi" w:hAnsiTheme="minorHAnsi" w:cstheme="minorHAnsi"/>
          <w:b/>
          <w:i/>
          <w:lang w:val="en-US"/>
        </w:rPr>
        <w:t>O</w:t>
      </w:r>
      <w:r w:rsidRPr="0062566B">
        <w:rPr>
          <w:rFonts w:asciiTheme="minorHAnsi" w:hAnsiTheme="minorHAnsi" w:cstheme="minorHAnsi"/>
          <w:b/>
          <w:i/>
        </w:rPr>
        <w:t xml:space="preserve">μιλούμε </w:t>
      </w:r>
      <w:r w:rsidRPr="0062566B">
        <w:rPr>
          <w:rFonts w:asciiTheme="minorHAnsi" w:hAnsiTheme="minorHAnsi" w:cstheme="minorHAnsi"/>
        </w:rPr>
        <w:t xml:space="preserve">για τις Τέχνες και την Κοινωνία. Μια βιωματική δράση που διοργανώνεται  για τρίτη  χρονιά από  </w:t>
      </w:r>
      <w:r w:rsidR="00E05D5E" w:rsidRPr="0062566B">
        <w:rPr>
          <w:rFonts w:asciiTheme="minorHAnsi" w:hAnsiTheme="minorHAnsi" w:cstheme="minorHAnsi"/>
        </w:rPr>
        <w:t xml:space="preserve">το </w:t>
      </w:r>
      <w:r w:rsidRPr="0062566B">
        <w:rPr>
          <w:rFonts w:asciiTheme="minorHAnsi" w:hAnsiTheme="minorHAnsi" w:cstheme="minorHAnsi"/>
        </w:rPr>
        <w:t>Φεστιβάλ Κινηματογράφου Χανίων, με φόντο τη Μουσική, τη  Φωτογραφία, τον Κινηματογράφο</w:t>
      </w:r>
      <w:r w:rsidR="00E05D5E" w:rsidRPr="0062566B">
        <w:rPr>
          <w:rFonts w:asciiTheme="minorHAnsi" w:hAnsiTheme="minorHAnsi" w:cstheme="minorHAnsi"/>
        </w:rPr>
        <w:t xml:space="preserve"> και</w:t>
      </w:r>
      <w:r w:rsidRPr="0062566B">
        <w:rPr>
          <w:rFonts w:asciiTheme="minorHAnsi" w:hAnsiTheme="minorHAnsi" w:cstheme="minorHAnsi"/>
        </w:rPr>
        <w:t xml:space="preserve"> το  Χορό.</w:t>
      </w:r>
    </w:p>
    <w:p w14:paraId="09A8AE43" w14:textId="77777777" w:rsidR="00D12246" w:rsidRPr="00BD31F2" w:rsidRDefault="00D12246" w:rsidP="00BD31F2">
      <w:pPr>
        <w:pStyle w:val="a3"/>
        <w:rPr>
          <w:rFonts w:asciiTheme="minorHAnsi" w:hAnsiTheme="minorHAnsi" w:cstheme="minorHAnsi"/>
          <w:sz w:val="22"/>
          <w:szCs w:val="22"/>
        </w:rPr>
      </w:pPr>
    </w:p>
    <w:p w14:paraId="2731FB89" w14:textId="77777777" w:rsidR="00D12246" w:rsidRPr="0062566B" w:rsidRDefault="00D12246" w:rsidP="00BD31F2">
      <w:pPr>
        <w:pStyle w:val="a3"/>
        <w:shd w:val="clear" w:color="auto" w:fill="FFFFFF"/>
        <w:ind w:left="360"/>
        <w:rPr>
          <w:rFonts w:asciiTheme="minorHAnsi" w:hAnsiTheme="minorHAnsi" w:cstheme="minorHAnsi"/>
          <w:b/>
          <w:sz w:val="28"/>
          <w:szCs w:val="28"/>
        </w:rPr>
      </w:pPr>
      <w:r w:rsidRPr="0062566B">
        <w:rPr>
          <w:rFonts w:asciiTheme="minorHAnsi" w:hAnsiTheme="minorHAnsi" w:cstheme="minorHAnsi"/>
          <w:b/>
          <w:sz w:val="28"/>
          <w:szCs w:val="28"/>
        </w:rPr>
        <w:t>Παρουσιάσεις Βιβλίων</w:t>
      </w:r>
    </w:p>
    <w:p w14:paraId="438B7D47" w14:textId="77777777" w:rsidR="00D12246" w:rsidRPr="00BD31F2" w:rsidRDefault="00D12246" w:rsidP="00BD31F2">
      <w:pPr>
        <w:pStyle w:val="a3"/>
        <w:rPr>
          <w:rFonts w:asciiTheme="minorHAnsi" w:hAnsiTheme="minorHAnsi" w:cstheme="minorHAnsi"/>
          <w:sz w:val="22"/>
          <w:szCs w:val="22"/>
        </w:rPr>
      </w:pPr>
    </w:p>
    <w:p w14:paraId="5951E3B5" w14:textId="77777777" w:rsidR="00D12246" w:rsidRPr="0062566B" w:rsidRDefault="00D12246" w:rsidP="00BD31F2">
      <w:pPr>
        <w:pStyle w:val="a3"/>
        <w:numPr>
          <w:ilvl w:val="0"/>
          <w:numId w:val="1"/>
        </w:numPr>
        <w:shd w:val="clear" w:color="auto" w:fill="FFFFFF"/>
        <w:jc w:val="both"/>
        <w:rPr>
          <w:rFonts w:asciiTheme="minorHAnsi" w:hAnsiTheme="minorHAnsi" w:cstheme="minorHAnsi"/>
        </w:rPr>
      </w:pPr>
      <w:r w:rsidRPr="0062566B">
        <w:rPr>
          <w:rFonts w:asciiTheme="minorHAnsi" w:hAnsiTheme="minorHAnsi" w:cstheme="minorHAnsi"/>
          <w:bCs/>
        </w:rPr>
        <w:t>Παρουσίαση του βιβλίου της</w:t>
      </w:r>
      <w:r w:rsidRPr="0062566B">
        <w:rPr>
          <w:rFonts w:asciiTheme="minorHAnsi" w:hAnsiTheme="minorHAnsi" w:cstheme="minorHAnsi"/>
          <w:b/>
        </w:rPr>
        <w:t xml:space="preserve"> Άννας Βοργία «Νίκος Κούνδουρος… Με αυτά πορεύτηκα»</w:t>
      </w:r>
    </w:p>
    <w:p w14:paraId="35998B91" w14:textId="59044D81" w:rsidR="00D12246" w:rsidRPr="0062566B" w:rsidRDefault="0062566B" w:rsidP="00BD31F2">
      <w:pPr>
        <w:pStyle w:val="a3"/>
        <w:numPr>
          <w:ilvl w:val="0"/>
          <w:numId w:val="1"/>
        </w:numPr>
        <w:shd w:val="clear" w:color="auto" w:fill="FFFFFF"/>
        <w:jc w:val="both"/>
        <w:rPr>
          <w:rFonts w:asciiTheme="minorHAnsi" w:hAnsiTheme="minorHAnsi" w:cstheme="minorHAnsi"/>
        </w:rPr>
      </w:pPr>
      <w:r w:rsidRPr="0062566B">
        <w:rPr>
          <w:rFonts w:asciiTheme="minorHAnsi" w:hAnsiTheme="minorHAnsi" w:cstheme="minorHAnsi"/>
          <w:bCs/>
        </w:rPr>
        <w:t>Παρουσίαση</w:t>
      </w:r>
      <w:r w:rsidR="00D12246" w:rsidRPr="0062566B">
        <w:rPr>
          <w:rFonts w:asciiTheme="minorHAnsi" w:hAnsiTheme="minorHAnsi" w:cstheme="minorHAnsi"/>
          <w:bCs/>
        </w:rPr>
        <w:t xml:space="preserve"> του βιβλίου του</w:t>
      </w:r>
      <w:r w:rsidR="00D12246" w:rsidRPr="0062566B">
        <w:rPr>
          <w:rFonts w:asciiTheme="minorHAnsi" w:hAnsiTheme="minorHAnsi" w:cstheme="minorHAnsi"/>
          <w:b/>
        </w:rPr>
        <w:t xml:space="preserve"> Νίκου Πετρουλάκη «</w:t>
      </w:r>
      <w:r w:rsidR="00D12246" w:rsidRPr="0062566B">
        <w:rPr>
          <w:rFonts w:asciiTheme="minorHAnsi" w:hAnsiTheme="minorHAnsi" w:cstheme="minorHAnsi"/>
          <w:b/>
          <w:lang w:val="en-US"/>
        </w:rPr>
        <w:t>Play</w:t>
      </w:r>
      <w:r w:rsidRPr="0062566B">
        <w:rPr>
          <w:rFonts w:asciiTheme="minorHAnsi" w:hAnsiTheme="minorHAnsi" w:cstheme="minorHAnsi"/>
          <w:b/>
        </w:rPr>
        <w:t xml:space="preserve"> </w:t>
      </w:r>
      <w:r w:rsidR="00D12246" w:rsidRPr="0062566B">
        <w:rPr>
          <w:rFonts w:asciiTheme="minorHAnsi" w:hAnsiTheme="minorHAnsi" w:cstheme="minorHAnsi"/>
          <w:b/>
          <w:lang w:val="en-US"/>
        </w:rPr>
        <w:t>Back</w:t>
      </w:r>
      <w:r w:rsidR="00D12246" w:rsidRPr="0062566B">
        <w:rPr>
          <w:rFonts w:asciiTheme="minorHAnsi" w:hAnsiTheme="minorHAnsi" w:cstheme="minorHAnsi"/>
          <w:b/>
        </w:rPr>
        <w:t>»</w:t>
      </w:r>
    </w:p>
    <w:p w14:paraId="5E8C1A55" w14:textId="77777777" w:rsidR="0049018B" w:rsidRPr="0062566B" w:rsidRDefault="00D12246" w:rsidP="00BD31F2">
      <w:pPr>
        <w:pStyle w:val="a3"/>
        <w:numPr>
          <w:ilvl w:val="0"/>
          <w:numId w:val="1"/>
        </w:numPr>
        <w:shd w:val="clear" w:color="auto" w:fill="FFFFFF"/>
        <w:jc w:val="both"/>
        <w:rPr>
          <w:rFonts w:asciiTheme="minorHAnsi" w:hAnsiTheme="minorHAnsi" w:cstheme="minorHAnsi"/>
          <w:b/>
          <w:bCs/>
        </w:rPr>
      </w:pPr>
      <w:r w:rsidRPr="0062566B">
        <w:rPr>
          <w:rFonts w:asciiTheme="minorHAnsi" w:hAnsiTheme="minorHAnsi" w:cstheme="minorHAnsi"/>
          <w:bCs/>
        </w:rPr>
        <w:t>Παρουσίαση  του βιβλίου του</w:t>
      </w:r>
      <w:r w:rsidRPr="0062566B">
        <w:rPr>
          <w:rFonts w:asciiTheme="minorHAnsi" w:hAnsiTheme="minorHAnsi" w:cstheme="minorHAnsi"/>
          <w:b/>
        </w:rPr>
        <w:t xml:space="preserve"> Λευτέρη </w:t>
      </w:r>
      <w:proofErr w:type="spellStart"/>
      <w:r w:rsidRPr="0062566B">
        <w:rPr>
          <w:rFonts w:asciiTheme="minorHAnsi" w:hAnsiTheme="minorHAnsi" w:cstheme="minorHAnsi"/>
          <w:b/>
        </w:rPr>
        <w:t>Χαρωνίτη</w:t>
      </w:r>
      <w:proofErr w:type="spellEnd"/>
      <w:r w:rsidR="00941AEF" w:rsidRPr="0062566B">
        <w:rPr>
          <w:rFonts w:asciiTheme="minorHAnsi" w:hAnsiTheme="minorHAnsi" w:cstheme="minorHAnsi"/>
          <w:b/>
        </w:rPr>
        <w:t xml:space="preserve"> </w:t>
      </w:r>
      <w:r w:rsidR="0049018B" w:rsidRPr="0062566B">
        <w:rPr>
          <w:rFonts w:asciiTheme="minorHAnsi" w:hAnsiTheme="minorHAnsi" w:cstheme="minorHAnsi"/>
          <w:b/>
          <w:bCs/>
          <w:shd w:val="clear" w:color="auto" w:fill="FFFFFF"/>
        </w:rPr>
        <w:t>«Μια εποχή. Μνήμες… και σκέψεις σκόρπιες με τον Θόδωρο Αγγελόπουλο»</w:t>
      </w:r>
    </w:p>
    <w:p w14:paraId="3FDB14DB" w14:textId="50877C5B" w:rsidR="0049018B" w:rsidRPr="0062566B" w:rsidRDefault="0049018B" w:rsidP="00BD31F2">
      <w:pPr>
        <w:pStyle w:val="a3"/>
        <w:numPr>
          <w:ilvl w:val="0"/>
          <w:numId w:val="1"/>
        </w:numPr>
        <w:shd w:val="clear" w:color="auto" w:fill="FFFFFF"/>
        <w:jc w:val="both"/>
        <w:rPr>
          <w:rFonts w:asciiTheme="minorHAnsi" w:hAnsiTheme="minorHAnsi" w:cstheme="minorHAnsi"/>
          <w:b/>
          <w:bCs/>
        </w:rPr>
      </w:pPr>
      <w:r w:rsidRPr="0062566B">
        <w:rPr>
          <w:rFonts w:asciiTheme="minorHAnsi" w:hAnsiTheme="minorHAnsi" w:cstheme="minorHAnsi"/>
        </w:rPr>
        <w:t xml:space="preserve">Παρουσίαση του βιβλίου του  </w:t>
      </w:r>
      <w:r w:rsidRPr="0062566B">
        <w:rPr>
          <w:rFonts w:asciiTheme="minorHAnsi" w:hAnsiTheme="minorHAnsi" w:cstheme="minorHAnsi"/>
          <w:b/>
          <w:bCs/>
          <w:lang w:eastAsia="el-GR"/>
        </w:rPr>
        <w:t xml:space="preserve">Γιώργου Ι. </w:t>
      </w:r>
      <w:proofErr w:type="spellStart"/>
      <w:r w:rsidRPr="0062566B">
        <w:rPr>
          <w:rFonts w:asciiTheme="minorHAnsi" w:hAnsiTheme="minorHAnsi" w:cstheme="minorHAnsi"/>
          <w:b/>
          <w:bCs/>
          <w:lang w:eastAsia="el-GR"/>
        </w:rPr>
        <w:t>Αλλαμανή</w:t>
      </w:r>
      <w:proofErr w:type="spellEnd"/>
      <w:r w:rsidR="00941AEF" w:rsidRPr="0062566B">
        <w:rPr>
          <w:rFonts w:asciiTheme="minorHAnsi" w:hAnsiTheme="minorHAnsi" w:cstheme="minorHAnsi"/>
          <w:lang w:eastAsia="el-GR"/>
        </w:rPr>
        <w:t xml:space="preserve"> </w:t>
      </w:r>
      <w:r w:rsidRPr="0062566B">
        <w:rPr>
          <w:rFonts w:asciiTheme="minorHAnsi" w:hAnsiTheme="minorHAnsi" w:cstheme="minorHAnsi"/>
          <w:b/>
          <w:bCs/>
          <w:shd w:val="clear" w:color="auto" w:fill="FFFFFF"/>
        </w:rPr>
        <w:t xml:space="preserve">«Στήνοντας ένα χάρτινο ντοκιμαντέρ για την εκπομπή «Εδώ </w:t>
      </w:r>
      <w:proofErr w:type="spellStart"/>
      <w:r w:rsidRPr="0062566B">
        <w:rPr>
          <w:rFonts w:asciiTheme="minorHAnsi" w:hAnsiTheme="minorHAnsi" w:cstheme="minorHAnsi"/>
          <w:b/>
          <w:bCs/>
          <w:shd w:val="clear" w:color="auto" w:fill="FFFFFF"/>
        </w:rPr>
        <w:t>Λιλιπούπολη</w:t>
      </w:r>
      <w:proofErr w:type="spellEnd"/>
      <w:r w:rsidRPr="0062566B">
        <w:rPr>
          <w:rFonts w:asciiTheme="minorHAnsi" w:hAnsiTheme="minorHAnsi" w:cstheme="minorHAnsi"/>
          <w:b/>
          <w:bCs/>
          <w:shd w:val="clear" w:color="auto" w:fill="FFFFFF"/>
        </w:rPr>
        <w:t>»</w:t>
      </w:r>
    </w:p>
    <w:p w14:paraId="78BA9B07" w14:textId="77777777" w:rsidR="0062566B" w:rsidRPr="00BD31F2" w:rsidRDefault="0062566B" w:rsidP="0062566B">
      <w:pPr>
        <w:pStyle w:val="a3"/>
        <w:shd w:val="clear" w:color="auto" w:fill="FFFFFF"/>
        <w:ind w:left="360"/>
        <w:jc w:val="both"/>
        <w:rPr>
          <w:rFonts w:asciiTheme="minorHAnsi" w:hAnsiTheme="minorHAnsi" w:cstheme="minorHAnsi"/>
          <w:sz w:val="22"/>
          <w:szCs w:val="22"/>
        </w:rPr>
      </w:pPr>
    </w:p>
    <w:p w14:paraId="4770BEB2" w14:textId="77777777" w:rsidR="00C60F56" w:rsidRPr="0062566B" w:rsidRDefault="006F785C" w:rsidP="0062566B">
      <w:pPr>
        <w:rPr>
          <w:rFonts w:asciiTheme="minorHAnsi" w:hAnsiTheme="minorHAnsi" w:cstheme="minorHAnsi"/>
          <w:b/>
          <w:sz w:val="28"/>
          <w:szCs w:val="28"/>
        </w:rPr>
      </w:pPr>
      <w:r w:rsidRPr="0062566B">
        <w:rPr>
          <w:rFonts w:asciiTheme="minorHAnsi" w:hAnsiTheme="minorHAnsi" w:cstheme="minorHAnsi"/>
          <w:b/>
          <w:sz w:val="28"/>
          <w:szCs w:val="28"/>
        </w:rPr>
        <w:t>Δ</w:t>
      </w:r>
      <w:r w:rsidR="00C60F56" w:rsidRPr="0062566B">
        <w:rPr>
          <w:rFonts w:asciiTheme="minorHAnsi" w:hAnsiTheme="minorHAnsi" w:cstheme="minorHAnsi"/>
          <w:b/>
          <w:sz w:val="28"/>
          <w:szCs w:val="28"/>
        </w:rPr>
        <w:t>ράση «Εκτός Των Τειχών»</w:t>
      </w:r>
    </w:p>
    <w:p w14:paraId="4B507E31" w14:textId="77777777" w:rsidR="00C60F56" w:rsidRPr="0062566B" w:rsidRDefault="00C60F56" w:rsidP="00BD31F2">
      <w:pPr>
        <w:pStyle w:val="a3"/>
        <w:jc w:val="both"/>
        <w:rPr>
          <w:rFonts w:asciiTheme="minorHAnsi" w:hAnsiTheme="minorHAnsi" w:cstheme="minorHAnsi"/>
          <w:b/>
          <w:sz w:val="28"/>
          <w:szCs w:val="28"/>
        </w:rPr>
      </w:pPr>
    </w:p>
    <w:p w14:paraId="6A05FB3C" w14:textId="77777777" w:rsidR="00C60F56" w:rsidRPr="0062566B" w:rsidRDefault="00C60F56" w:rsidP="0062566B">
      <w:pPr>
        <w:jc w:val="both"/>
        <w:rPr>
          <w:rFonts w:asciiTheme="minorHAnsi" w:hAnsiTheme="minorHAnsi" w:cstheme="minorHAnsi"/>
          <w:b/>
          <w:bCs/>
        </w:rPr>
      </w:pPr>
      <w:r w:rsidRPr="0062566B">
        <w:rPr>
          <w:rFonts w:asciiTheme="minorHAnsi" w:hAnsiTheme="minorHAnsi" w:cstheme="minorHAnsi"/>
        </w:rPr>
        <w:t>Καλεσμένοι και συνεργάτες του Φεστιβάλ επισκέπτονται για δράσεις τα σχολεία της ενδοχώρας των Χανίων…</w:t>
      </w:r>
    </w:p>
    <w:p w14:paraId="02841A0C" w14:textId="77777777" w:rsidR="00C60F56" w:rsidRPr="0062566B" w:rsidRDefault="00C60F56" w:rsidP="00BD31F2">
      <w:pPr>
        <w:pStyle w:val="a3"/>
        <w:jc w:val="both"/>
        <w:rPr>
          <w:rFonts w:asciiTheme="minorHAnsi" w:hAnsiTheme="minorHAnsi" w:cstheme="minorHAnsi"/>
          <w:b/>
          <w:bCs/>
        </w:rPr>
      </w:pPr>
    </w:p>
    <w:p w14:paraId="20E7EB65" w14:textId="77777777" w:rsidR="00941AEF" w:rsidRPr="00BD31F2" w:rsidRDefault="00941AEF" w:rsidP="00BD31F2">
      <w:pPr>
        <w:rPr>
          <w:rFonts w:asciiTheme="minorHAnsi" w:hAnsiTheme="minorHAnsi" w:cstheme="minorHAnsi"/>
          <w:b/>
          <w:sz w:val="22"/>
          <w:szCs w:val="22"/>
        </w:rPr>
      </w:pPr>
    </w:p>
    <w:p w14:paraId="56C35633" w14:textId="77777777" w:rsidR="00C60F56" w:rsidRPr="0062566B" w:rsidRDefault="00C60F56" w:rsidP="00BD31F2">
      <w:pPr>
        <w:rPr>
          <w:rFonts w:asciiTheme="minorHAnsi" w:hAnsiTheme="minorHAnsi" w:cstheme="minorHAnsi"/>
          <w:sz w:val="28"/>
          <w:szCs w:val="28"/>
        </w:rPr>
      </w:pPr>
      <w:r w:rsidRPr="0062566B">
        <w:rPr>
          <w:rFonts w:asciiTheme="minorHAnsi" w:hAnsiTheme="minorHAnsi" w:cstheme="minorHAnsi"/>
          <w:b/>
          <w:sz w:val="28"/>
          <w:szCs w:val="28"/>
        </w:rPr>
        <w:t>Εκθέσεις  / Εγκαταστάσεις</w:t>
      </w:r>
    </w:p>
    <w:p w14:paraId="1ECEC343" w14:textId="77777777" w:rsidR="00C60F56" w:rsidRPr="0062566B" w:rsidRDefault="00C60F56" w:rsidP="00BD31F2">
      <w:pPr>
        <w:pStyle w:val="a3"/>
        <w:jc w:val="both"/>
        <w:rPr>
          <w:rFonts w:asciiTheme="minorHAnsi" w:hAnsiTheme="minorHAnsi" w:cstheme="minorHAnsi"/>
          <w:sz w:val="28"/>
          <w:szCs w:val="28"/>
        </w:rPr>
      </w:pPr>
    </w:p>
    <w:p w14:paraId="7D25A7EB" w14:textId="77777777" w:rsidR="008650FB" w:rsidRPr="0062566B" w:rsidRDefault="008650FB" w:rsidP="00BD31F2">
      <w:pPr>
        <w:jc w:val="both"/>
        <w:rPr>
          <w:rFonts w:asciiTheme="minorHAnsi" w:hAnsiTheme="minorHAnsi" w:cstheme="minorHAnsi"/>
          <w:b/>
          <w:bCs/>
        </w:rPr>
      </w:pPr>
      <w:r w:rsidRPr="0062566B">
        <w:rPr>
          <w:rFonts w:asciiTheme="minorHAnsi" w:hAnsiTheme="minorHAnsi" w:cstheme="minorHAnsi"/>
        </w:rPr>
        <w:t xml:space="preserve">Το Φεστιβάλ Κινηματογράφου Χανίων γιορτάζει τα 10 χρόνια ζωής του με μια σειρά εκθέσεων – εγκαταστάσεων αφιερωμένες, τόσο στην Ιστορία του Κινηματογράφου, όσο και σε Κορυφαίες Μορφές του Ελληνικού και του Παγκόσμιου Πολιτιστικού Κεφαλαίου, σε επιμέλεια </w:t>
      </w:r>
      <w:r w:rsidRPr="0062566B">
        <w:rPr>
          <w:rFonts w:asciiTheme="minorHAnsi" w:hAnsiTheme="minorHAnsi" w:cstheme="minorHAnsi"/>
          <w:b/>
          <w:bCs/>
        </w:rPr>
        <w:t xml:space="preserve">Λευτέρη Λαμπράκη. </w:t>
      </w:r>
    </w:p>
    <w:p w14:paraId="28A7E69F" w14:textId="77777777" w:rsidR="008650FB" w:rsidRPr="0062566B" w:rsidRDefault="008650FB" w:rsidP="00BD31F2">
      <w:pPr>
        <w:pStyle w:val="a3"/>
        <w:numPr>
          <w:ilvl w:val="0"/>
          <w:numId w:val="14"/>
        </w:numPr>
        <w:suppressAutoHyphens w:val="0"/>
        <w:spacing w:after="200"/>
        <w:jc w:val="both"/>
        <w:rPr>
          <w:rFonts w:asciiTheme="minorHAnsi" w:hAnsiTheme="minorHAnsi" w:cstheme="minorHAnsi"/>
        </w:rPr>
      </w:pPr>
      <w:r w:rsidRPr="0062566B">
        <w:rPr>
          <w:rFonts w:asciiTheme="minorHAnsi" w:hAnsiTheme="minorHAnsi" w:cstheme="minorHAnsi"/>
        </w:rPr>
        <w:t xml:space="preserve">Εγκατάσταση αφιερωμένη στον διεθνούς φήμης Έλληνα Σκηνοθέτη </w:t>
      </w:r>
      <w:r w:rsidRPr="0062566B">
        <w:rPr>
          <w:rFonts w:asciiTheme="minorHAnsi" w:hAnsiTheme="minorHAnsi" w:cstheme="minorHAnsi"/>
          <w:b/>
          <w:bCs/>
        </w:rPr>
        <w:t>Κώστα Γαβρά</w:t>
      </w:r>
      <w:r w:rsidRPr="0062566B">
        <w:rPr>
          <w:rFonts w:asciiTheme="minorHAnsi" w:hAnsiTheme="minorHAnsi" w:cstheme="minorHAnsi"/>
        </w:rPr>
        <w:t>, με αφίσες και φωτογραφίες.</w:t>
      </w:r>
    </w:p>
    <w:p w14:paraId="4C472C2A" w14:textId="77777777" w:rsidR="008650FB" w:rsidRPr="0062566B" w:rsidRDefault="008650FB" w:rsidP="00BD31F2">
      <w:pPr>
        <w:pStyle w:val="a3"/>
        <w:numPr>
          <w:ilvl w:val="0"/>
          <w:numId w:val="14"/>
        </w:numPr>
        <w:suppressAutoHyphens w:val="0"/>
        <w:spacing w:after="200"/>
        <w:jc w:val="both"/>
        <w:rPr>
          <w:rFonts w:asciiTheme="minorHAnsi" w:hAnsiTheme="minorHAnsi" w:cstheme="minorHAnsi"/>
        </w:rPr>
      </w:pPr>
      <w:r w:rsidRPr="0062566B">
        <w:rPr>
          <w:rFonts w:asciiTheme="minorHAnsi" w:hAnsiTheme="minorHAnsi" w:cstheme="minorHAnsi"/>
        </w:rPr>
        <w:t xml:space="preserve">Στους χώρους του Πνευματικού Κέντρου θα υπάρχουν μικρές ενότητες από </w:t>
      </w:r>
      <w:r w:rsidRPr="0062566B">
        <w:rPr>
          <w:rFonts w:asciiTheme="minorHAnsi" w:hAnsiTheme="minorHAnsi" w:cstheme="minorHAnsi"/>
          <w:b/>
          <w:bCs/>
        </w:rPr>
        <w:t>τηνπροϊστορία και την ιστορία του Κινηματογράφου στα Χανιά και όχι μόνο</w:t>
      </w:r>
      <w:r w:rsidRPr="0062566B">
        <w:rPr>
          <w:rFonts w:asciiTheme="minorHAnsi" w:hAnsiTheme="minorHAnsi" w:cstheme="minorHAnsi"/>
        </w:rPr>
        <w:t xml:space="preserve">. Παρουσιάζονται αντικείμενα, από την προϊστορία του Κινηματογράφου, όπως γυάλινες πλάκες από το μακρινό 1830, μαγικά φανάρια από το 1870, </w:t>
      </w:r>
      <w:proofErr w:type="spellStart"/>
      <w:r w:rsidRPr="0062566B">
        <w:rPr>
          <w:rFonts w:asciiTheme="minorHAnsi" w:hAnsiTheme="minorHAnsi" w:cstheme="minorHAnsi"/>
        </w:rPr>
        <w:t>Ζοοτρόπιο</w:t>
      </w:r>
      <w:proofErr w:type="spellEnd"/>
      <w:r w:rsidRPr="0062566B">
        <w:rPr>
          <w:rFonts w:asciiTheme="minorHAnsi" w:hAnsiTheme="minorHAnsi" w:cstheme="minorHAnsi"/>
        </w:rPr>
        <w:t xml:space="preserve"> του 1865 - 1870, στερεοσκόπιο του 1900, δίσκοι </w:t>
      </w:r>
      <w:proofErr w:type="spellStart"/>
      <w:r w:rsidRPr="0062566B">
        <w:rPr>
          <w:rFonts w:asciiTheme="minorHAnsi" w:hAnsiTheme="minorHAnsi" w:cstheme="minorHAnsi"/>
        </w:rPr>
        <w:t>φενακιστισκοπίου</w:t>
      </w:r>
      <w:proofErr w:type="spellEnd"/>
      <w:r w:rsidRPr="0062566B">
        <w:rPr>
          <w:rFonts w:asciiTheme="minorHAnsi" w:hAnsiTheme="minorHAnsi" w:cstheme="minorHAnsi"/>
        </w:rPr>
        <w:t xml:space="preserve"> της περιόδου 1824 - 1830. Παρουσιάζονται επίσης χειροκίνητες κινηματογραφικές μηχανές από το 1910, καθώς και πρώτοι φορητοί Κινηματογράφοι. Σε ειδικό χώρο, εγκατάσταση, παρουσιάζεται το πρώτο μαγικό φανάρι,  του διάσημου φωτογράφου Περικλή Διαμαντόπουλου, που πραγματοποίησε και τις πρώτες προβολές στο «Ακταίον», το φημισμένο Καφέ - </w:t>
      </w:r>
      <w:proofErr w:type="spellStart"/>
      <w:r w:rsidRPr="0062566B">
        <w:rPr>
          <w:rFonts w:asciiTheme="minorHAnsi" w:hAnsiTheme="minorHAnsi" w:cstheme="minorHAnsi"/>
        </w:rPr>
        <w:t>ζυθοπωλείον</w:t>
      </w:r>
      <w:proofErr w:type="spellEnd"/>
      <w:r w:rsidRPr="0062566B">
        <w:rPr>
          <w:rFonts w:asciiTheme="minorHAnsi" w:hAnsiTheme="minorHAnsi" w:cstheme="minorHAnsi"/>
        </w:rPr>
        <w:t xml:space="preserve"> της Κρητικής Πολιτείας. </w:t>
      </w:r>
    </w:p>
    <w:p w14:paraId="61762F42" w14:textId="77777777" w:rsidR="008650FB" w:rsidRPr="0062566B" w:rsidRDefault="008650FB" w:rsidP="00BD31F2">
      <w:pPr>
        <w:pStyle w:val="a3"/>
        <w:numPr>
          <w:ilvl w:val="0"/>
          <w:numId w:val="14"/>
        </w:numPr>
        <w:suppressAutoHyphens w:val="0"/>
        <w:spacing w:after="200"/>
        <w:jc w:val="both"/>
        <w:rPr>
          <w:rFonts w:asciiTheme="minorHAnsi" w:hAnsiTheme="minorHAnsi" w:cstheme="minorHAnsi"/>
        </w:rPr>
      </w:pPr>
      <w:r w:rsidRPr="0062566B">
        <w:rPr>
          <w:rFonts w:asciiTheme="minorHAnsi" w:hAnsiTheme="minorHAnsi" w:cstheme="minorHAnsi"/>
        </w:rPr>
        <w:lastRenderedPageBreak/>
        <w:t xml:space="preserve">Αφιέρωμα στον Κινηματογράφο του </w:t>
      </w:r>
      <w:r w:rsidRPr="0062566B">
        <w:rPr>
          <w:rFonts w:asciiTheme="minorHAnsi" w:hAnsiTheme="minorHAnsi" w:cstheme="minorHAnsi"/>
          <w:b/>
          <w:bCs/>
        </w:rPr>
        <w:t>Ιάκωβου Καμπανέλλη</w:t>
      </w:r>
      <w:r w:rsidRPr="0062566B">
        <w:rPr>
          <w:rFonts w:asciiTheme="minorHAnsi" w:hAnsiTheme="minorHAnsi" w:cstheme="minorHAnsi"/>
        </w:rPr>
        <w:t xml:space="preserve">. Το Υπουργείο Πολιτισμού ανακήρυξε το 2022, ως «έτος Ιάκωβου Καμπανέλλη». Στο πλαίσιο αυτό το Φεστιβάλ Κινηματογράφου Χανίων παρουσιάζει στους χώρους του Πνευματικού Κέντρου, αφίσες από ταινίες που φέρουν την υπογραφή του σημαντικού Λογοτέχνη Δημιουργού. </w:t>
      </w:r>
    </w:p>
    <w:p w14:paraId="0DFFD551" w14:textId="77777777" w:rsidR="008650FB" w:rsidRPr="0062566B" w:rsidRDefault="008650FB" w:rsidP="00BD31F2">
      <w:pPr>
        <w:pStyle w:val="a3"/>
        <w:numPr>
          <w:ilvl w:val="0"/>
          <w:numId w:val="14"/>
        </w:numPr>
        <w:suppressAutoHyphens w:val="0"/>
        <w:spacing w:after="200"/>
        <w:jc w:val="both"/>
        <w:rPr>
          <w:rFonts w:asciiTheme="minorHAnsi" w:hAnsiTheme="minorHAnsi" w:cstheme="minorHAnsi"/>
        </w:rPr>
      </w:pPr>
      <w:r w:rsidRPr="0062566B">
        <w:rPr>
          <w:rFonts w:asciiTheme="minorHAnsi" w:hAnsiTheme="minorHAnsi" w:cstheme="minorHAnsi"/>
        </w:rPr>
        <w:t xml:space="preserve">Αφιέρωμα στον </w:t>
      </w:r>
      <w:proofErr w:type="spellStart"/>
      <w:r w:rsidRPr="0062566B">
        <w:rPr>
          <w:rFonts w:asciiTheme="minorHAnsi" w:hAnsiTheme="minorHAnsi" w:cstheme="minorHAnsi"/>
          <w:b/>
          <w:bCs/>
        </w:rPr>
        <w:t>ΡοβήροΜανθούλη</w:t>
      </w:r>
      <w:proofErr w:type="spellEnd"/>
      <w:r w:rsidRPr="0062566B">
        <w:rPr>
          <w:rFonts w:asciiTheme="minorHAnsi" w:hAnsiTheme="minorHAnsi" w:cstheme="minorHAnsi"/>
        </w:rPr>
        <w:t xml:space="preserve">. Το Φεστιβάλ Κινηματογράφου Χανιών θυμάται τον Σκηνοθέτη </w:t>
      </w:r>
      <w:proofErr w:type="spellStart"/>
      <w:r w:rsidRPr="0062566B">
        <w:rPr>
          <w:rFonts w:asciiTheme="minorHAnsi" w:hAnsiTheme="minorHAnsi" w:cstheme="minorHAnsi"/>
        </w:rPr>
        <w:t>ΡοβήροΜανθούλη</w:t>
      </w:r>
      <w:proofErr w:type="spellEnd"/>
      <w:r w:rsidRPr="0062566B">
        <w:rPr>
          <w:rFonts w:asciiTheme="minorHAnsi" w:hAnsiTheme="minorHAnsi" w:cstheme="minorHAnsi"/>
        </w:rPr>
        <w:t xml:space="preserve"> που έφυγε αυτή τη χρονιά από τη ζωή. Σε προθήκες θα υπάρχουν προγράμματα και δημοσιεύματα από την καλλιτεχνική του δραστηριότητα. </w:t>
      </w:r>
    </w:p>
    <w:p w14:paraId="2AA72BD7" w14:textId="77777777" w:rsidR="008650FB" w:rsidRPr="0062566B" w:rsidRDefault="008650FB" w:rsidP="00BD31F2">
      <w:pPr>
        <w:jc w:val="both"/>
        <w:rPr>
          <w:rFonts w:asciiTheme="minorHAnsi" w:hAnsiTheme="minorHAnsi" w:cstheme="minorHAnsi"/>
          <w:b/>
          <w:bCs/>
        </w:rPr>
      </w:pPr>
      <w:r w:rsidRPr="0062566B">
        <w:rPr>
          <w:rFonts w:asciiTheme="minorHAnsi" w:hAnsiTheme="minorHAnsi" w:cstheme="minorHAnsi"/>
        </w:rPr>
        <w:t xml:space="preserve">        Το υλικό των παραπάνω εκθέσεων ανήκει στον </w:t>
      </w:r>
      <w:r w:rsidRPr="0062566B">
        <w:rPr>
          <w:rFonts w:asciiTheme="minorHAnsi" w:hAnsiTheme="minorHAnsi" w:cstheme="minorHAnsi"/>
          <w:b/>
          <w:bCs/>
        </w:rPr>
        <w:t xml:space="preserve">Λευτέρη Λαμπράκη. </w:t>
      </w:r>
    </w:p>
    <w:p w14:paraId="6A499F69" w14:textId="77777777" w:rsidR="008650FB" w:rsidRPr="0062566B" w:rsidRDefault="008650FB" w:rsidP="00BD31F2">
      <w:pPr>
        <w:pStyle w:val="a3"/>
        <w:numPr>
          <w:ilvl w:val="0"/>
          <w:numId w:val="15"/>
        </w:numPr>
        <w:suppressAutoHyphens w:val="0"/>
        <w:spacing w:after="200"/>
        <w:jc w:val="both"/>
        <w:rPr>
          <w:rFonts w:asciiTheme="minorHAnsi" w:hAnsiTheme="minorHAnsi" w:cstheme="minorHAnsi"/>
        </w:rPr>
      </w:pPr>
      <w:r w:rsidRPr="0062566B">
        <w:rPr>
          <w:rFonts w:asciiTheme="minorHAnsi" w:hAnsiTheme="minorHAnsi" w:cstheme="minorHAnsi"/>
        </w:rPr>
        <w:t xml:space="preserve">Αφιέρωμα στον </w:t>
      </w:r>
      <w:r w:rsidRPr="0062566B">
        <w:rPr>
          <w:rFonts w:asciiTheme="minorHAnsi" w:hAnsiTheme="minorHAnsi" w:cstheme="minorHAnsi"/>
          <w:b/>
          <w:bCs/>
        </w:rPr>
        <w:t>Θόδωρο Αγγελόπουλο</w:t>
      </w:r>
      <w:r w:rsidRPr="0062566B">
        <w:rPr>
          <w:rFonts w:asciiTheme="minorHAnsi" w:hAnsiTheme="minorHAnsi" w:cstheme="minorHAnsi"/>
        </w:rPr>
        <w:t xml:space="preserve">, καθώς μετράμε 10 χρόνια από το φευγιό του. Στο φουαγιέ του πρώτου ορόφου παρουσιάζεται η έκθεση φωτογραφίας «Το βλέμμα της αιωνιότητας» του Ηλία </w:t>
      </w:r>
      <w:proofErr w:type="spellStart"/>
      <w:r w:rsidRPr="0062566B">
        <w:rPr>
          <w:rFonts w:asciiTheme="minorHAnsi" w:hAnsiTheme="minorHAnsi" w:cstheme="minorHAnsi"/>
        </w:rPr>
        <w:t>Μπουργιώτη</w:t>
      </w:r>
      <w:proofErr w:type="spellEnd"/>
      <w:r w:rsidRPr="0062566B">
        <w:rPr>
          <w:rFonts w:asciiTheme="minorHAnsi" w:hAnsiTheme="minorHAnsi" w:cstheme="minorHAnsi"/>
        </w:rPr>
        <w:t xml:space="preserve">. Πρόκειται για φωτογραφίες από τα γυρίσματα της τελευταίας ανολοκλήρωτης ταινίας του Μεγάλου Δημιουργού, «Η άλλη θάλασσα». </w:t>
      </w:r>
    </w:p>
    <w:p w14:paraId="257563DA" w14:textId="77777777" w:rsidR="008650FB" w:rsidRPr="0062566B" w:rsidRDefault="008650FB" w:rsidP="00BD31F2">
      <w:pPr>
        <w:pStyle w:val="a3"/>
        <w:numPr>
          <w:ilvl w:val="0"/>
          <w:numId w:val="15"/>
        </w:numPr>
        <w:suppressAutoHyphens w:val="0"/>
        <w:spacing w:after="200"/>
        <w:jc w:val="both"/>
        <w:rPr>
          <w:rFonts w:asciiTheme="minorHAnsi" w:hAnsiTheme="minorHAnsi" w:cstheme="minorHAnsi"/>
        </w:rPr>
      </w:pPr>
      <w:r w:rsidRPr="0062566B">
        <w:rPr>
          <w:rFonts w:asciiTheme="minorHAnsi" w:hAnsiTheme="minorHAnsi" w:cstheme="minorHAnsi"/>
        </w:rPr>
        <w:t xml:space="preserve">Επίσης, Εγκατάσταση, ψηφιακή, </w:t>
      </w:r>
      <w:proofErr w:type="spellStart"/>
      <w:r w:rsidRPr="0062566B">
        <w:rPr>
          <w:rFonts w:asciiTheme="minorHAnsi" w:hAnsiTheme="minorHAnsi" w:cstheme="minorHAnsi"/>
        </w:rPr>
        <w:t>διαδραστική</w:t>
      </w:r>
      <w:proofErr w:type="spellEnd"/>
      <w:r w:rsidRPr="0062566B">
        <w:rPr>
          <w:rFonts w:asciiTheme="minorHAnsi" w:hAnsiTheme="minorHAnsi" w:cstheme="minorHAnsi"/>
        </w:rPr>
        <w:t xml:space="preserve"> έκθεση για τον </w:t>
      </w:r>
      <w:r w:rsidRPr="0062566B">
        <w:rPr>
          <w:rFonts w:asciiTheme="minorHAnsi" w:hAnsiTheme="minorHAnsi" w:cstheme="minorHAnsi"/>
          <w:b/>
          <w:bCs/>
        </w:rPr>
        <w:t>Μίκη Θεοδωράκη</w:t>
      </w:r>
      <w:r w:rsidRPr="0062566B">
        <w:rPr>
          <w:rFonts w:asciiTheme="minorHAnsi" w:hAnsiTheme="minorHAnsi" w:cstheme="minorHAnsi"/>
        </w:rPr>
        <w:t xml:space="preserve"> σε συνεργασία με τη Μουσική Βιβλιοθήκη </w:t>
      </w:r>
      <w:proofErr w:type="spellStart"/>
      <w:r w:rsidRPr="0062566B">
        <w:rPr>
          <w:rFonts w:asciiTheme="minorHAnsi" w:hAnsiTheme="minorHAnsi" w:cstheme="minorHAnsi"/>
        </w:rPr>
        <w:t>Λίλιαν</w:t>
      </w:r>
      <w:proofErr w:type="spellEnd"/>
      <w:r w:rsidRPr="0062566B">
        <w:rPr>
          <w:rFonts w:asciiTheme="minorHAnsi" w:hAnsiTheme="minorHAnsi" w:cstheme="minorHAnsi"/>
        </w:rPr>
        <w:t xml:space="preserve"> Βουδούρη, το </w:t>
      </w:r>
      <w:proofErr w:type="spellStart"/>
      <w:r w:rsidRPr="0062566B">
        <w:rPr>
          <w:rFonts w:asciiTheme="minorHAnsi" w:hAnsiTheme="minorHAnsi" w:cstheme="minorHAnsi"/>
        </w:rPr>
        <w:t>ΣύλλογοΦίλων</w:t>
      </w:r>
      <w:proofErr w:type="spellEnd"/>
      <w:r w:rsidRPr="0062566B">
        <w:rPr>
          <w:rFonts w:asciiTheme="minorHAnsi" w:hAnsiTheme="minorHAnsi" w:cstheme="minorHAnsi"/>
        </w:rPr>
        <w:t xml:space="preserve"> της Μουσικής και τον Παγκρήτιο Σύλλογο Μίκη Θεοδωράκη.</w:t>
      </w:r>
    </w:p>
    <w:p w14:paraId="23845A78" w14:textId="77777777" w:rsidR="008650FB" w:rsidRPr="0062566B" w:rsidRDefault="008650FB" w:rsidP="00BD31F2">
      <w:pPr>
        <w:jc w:val="both"/>
        <w:rPr>
          <w:rFonts w:asciiTheme="minorHAnsi" w:hAnsiTheme="minorHAnsi" w:cstheme="minorHAnsi"/>
        </w:rPr>
      </w:pPr>
      <w:r w:rsidRPr="0062566B">
        <w:rPr>
          <w:rFonts w:asciiTheme="minorHAnsi" w:hAnsiTheme="minorHAnsi" w:cstheme="minorHAnsi"/>
        </w:rPr>
        <w:t xml:space="preserve">Τέλος, στο δεύτερο όροφο παρουσιάζεται μια ιδιαίτερη εικαστική έκθεση </w:t>
      </w:r>
      <w:r w:rsidRPr="0062566B">
        <w:rPr>
          <w:rFonts w:asciiTheme="minorHAnsi" w:hAnsiTheme="minorHAnsi" w:cstheme="minorHAnsi"/>
          <w:b/>
          <w:bCs/>
        </w:rPr>
        <w:t>ψηφιδωτά με ληγμένα χάπια</w:t>
      </w:r>
      <w:r w:rsidRPr="0062566B">
        <w:rPr>
          <w:rFonts w:asciiTheme="minorHAnsi" w:hAnsiTheme="minorHAnsi" w:cstheme="minorHAnsi"/>
        </w:rPr>
        <w:t xml:space="preserve"> της </w:t>
      </w:r>
      <w:r w:rsidRPr="0062566B">
        <w:rPr>
          <w:rFonts w:asciiTheme="minorHAnsi" w:hAnsiTheme="minorHAnsi" w:cstheme="minorHAnsi"/>
          <w:b/>
          <w:bCs/>
        </w:rPr>
        <w:t>Ελένης Ιωαννίδου</w:t>
      </w:r>
      <w:r w:rsidRPr="0062566B">
        <w:rPr>
          <w:rFonts w:asciiTheme="minorHAnsi" w:hAnsiTheme="minorHAnsi" w:cstheme="minorHAnsi"/>
        </w:rPr>
        <w:t xml:space="preserve">. Πρόκειται για </w:t>
      </w:r>
      <w:r w:rsidRPr="0062566B">
        <w:rPr>
          <w:rFonts w:asciiTheme="minorHAnsi" w:hAnsiTheme="minorHAnsi" w:cstheme="minorHAnsi"/>
          <w:b/>
          <w:bCs/>
        </w:rPr>
        <w:t>έργα τέχνης,</w:t>
      </w:r>
      <w:r w:rsidRPr="0062566B">
        <w:rPr>
          <w:rFonts w:asciiTheme="minorHAnsi" w:hAnsiTheme="minorHAnsi" w:cstheme="minorHAnsi"/>
        </w:rPr>
        <w:t>. Η ιδέα ξεκίνησε από μια δραστηριότητα ανακύκλωσης των φαρμάκων στο Ιατρείο Κοινωνικής Αλληλεγγύης Ρεθύμνου.</w:t>
      </w:r>
    </w:p>
    <w:p w14:paraId="278F70E2" w14:textId="77777777" w:rsidR="008650FB" w:rsidRPr="0062566B" w:rsidRDefault="008650FB" w:rsidP="00BD31F2">
      <w:pPr>
        <w:pStyle w:val="a3"/>
        <w:jc w:val="both"/>
        <w:rPr>
          <w:rFonts w:asciiTheme="minorHAnsi" w:hAnsiTheme="minorHAnsi" w:cstheme="minorHAnsi"/>
        </w:rPr>
      </w:pPr>
    </w:p>
    <w:p w14:paraId="6E424F40" w14:textId="77777777" w:rsidR="00C60F56" w:rsidRPr="0062566B" w:rsidRDefault="00C60F56" w:rsidP="00BD31F2">
      <w:pPr>
        <w:rPr>
          <w:rFonts w:asciiTheme="minorHAnsi" w:eastAsia="Calibri" w:hAnsiTheme="minorHAnsi" w:cstheme="minorHAnsi"/>
          <w:sz w:val="28"/>
          <w:szCs w:val="28"/>
        </w:rPr>
      </w:pPr>
      <w:r w:rsidRPr="0062566B">
        <w:rPr>
          <w:rFonts w:asciiTheme="minorHAnsi" w:hAnsiTheme="minorHAnsi" w:cstheme="minorHAnsi"/>
          <w:b/>
          <w:bCs/>
          <w:sz w:val="28"/>
          <w:szCs w:val="28"/>
        </w:rPr>
        <w:t>Εκδόσεις</w:t>
      </w:r>
    </w:p>
    <w:p w14:paraId="00E72FEF" w14:textId="77777777" w:rsidR="00C60F56" w:rsidRPr="00BD31F2" w:rsidRDefault="00C60F56" w:rsidP="00BD31F2">
      <w:pPr>
        <w:pStyle w:val="a3"/>
        <w:jc w:val="both"/>
        <w:rPr>
          <w:rFonts w:asciiTheme="minorHAnsi" w:hAnsiTheme="minorHAnsi" w:cstheme="minorHAnsi"/>
          <w:sz w:val="22"/>
          <w:szCs w:val="22"/>
        </w:rPr>
      </w:pPr>
    </w:p>
    <w:p w14:paraId="402683AB" w14:textId="77777777" w:rsidR="00C60F56" w:rsidRPr="0062566B" w:rsidRDefault="004D1FA7" w:rsidP="0062566B">
      <w:pPr>
        <w:jc w:val="both"/>
        <w:rPr>
          <w:rFonts w:asciiTheme="minorHAnsi" w:hAnsiTheme="minorHAnsi" w:cstheme="minorHAnsi"/>
        </w:rPr>
      </w:pPr>
      <w:r w:rsidRPr="0062566B">
        <w:rPr>
          <w:rFonts w:asciiTheme="minorHAnsi" w:hAnsiTheme="minorHAnsi" w:cstheme="minorHAnsi"/>
        </w:rPr>
        <w:t>Συνεχίζοντας το εκδοτικό του πρόγραμμα</w:t>
      </w:r>
      <w:r w:rsidR="00CD7F07" w:rsidRPr="0062566B">
        <w:rPr>
          <w:rFonts w:asciiTheme="minorHAnsi" w:hAnsiTheme="minorHAnsi" w:cstheme="minorHAnsi"/>
        </w:rPr>
        <w:t xml:space="preserve">, </w:t>
      </w:r>
      <w:r w:rsidRPr="0062566B">
        <w:rPr>
          <w:rFonts w:asciiTheme="minorHAnsi" w:hAnsiTheme="minorHAnsi" w:cstheme="minorHAnsi"/>
        </w:rPr>
        <w:t>το Φεστιβάλ Κινηματογράφου Χανίων παρουσιάζει τα νέα του βιβλία</w:t>
      </w:r>
      <w:r w:rsidR="00C60F56" w:rsidRPr="0062566B">
        <w:rPr>
          <w:rFonts w:asciiTheme="minorHAnsi" w:hAnsiTheme="minorHAnsi" w:cstheme="minorHAnsi"/>
        </w:rPr>
        <w:t>.</w:t>
      </w:r>
    </w:p>
    <w:p w14:paraId="20961888" w14:textId="77777777" w:rsidR="00C60F56" w:rsidRPr="00BD31F2" w:rsidRDefault="00C60F56" w:rsidP="00BD31F2">
      <w:pPr>
        <w:pStyle w:val="a3"/>
        <w:jc w:val="both"/>
        <w:rPr>
          <w:rFonts w:asciiTheme="minorHAnsi" w:hAnsiTheme="minorHAnsi" w:cstheme="minorHAnsi"/>
          <w:sz w:val="22"/>
          <w:szCs w:val="22"/>
        </w:rPr>
      </w:pPr>
    </w:p>
    <w:p w14:paraId="3937DD71" w14:textId="77777777" w:rsidR="006E0F50" w:rsidRPr="0062566B" w:rsidRDefault="006E0F50"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 xml:space="preserve">«1922. Νίκος Κούνδουρος» </w:t>
      </w:r>
      <w:r w:rsidR="007A037F" w:rsidRPr="0062566B">
        <w:rPr>
          <w:rFonts w:asciiTheme="minorHAnsi" w:hAnsiTheme="minorHAnsi" w:cstheme="minorHAnsi"/>
          <w:b/>
          <w:bCs/>
          <w:lang w:eastAsia="el-GR"/>
        </w:rPr>
        <w:t xml:space="preserve">/ </w:t>
      </w:r>
      <w:r w:rsidRPr="0062566B">
        <w:rPr>
          <w:rFonts w:asciiTheme="minorHAnsi" w:hAnsiTheme="minorHAnsi" w:cstheme="minorHAnsi"/>
          <w:b/>
          <w:bCs/>
          <w:lang w:eastAsia="el-GR"/>
        </w:rPr>
        <w:t>Λευτέρης Λαμπράκης</w:t>
      </w:r>
    </w:p>
    <w:p w14:paraId="2F370F32" w14:textId="77777777" w:rsidR="007A037F" w:rsidRPr="0062566B" w:rsidRDefault="007A037F"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«Κώστα Γαβράς» /  Λευτέρης Λαμπράκης και Ματθαίος Φραντζεσκάκης</w:t>
      </w:r>
    </w:p>
    <w:p w14:paraId="6E4EAE27" w14:textId="77777777" w:rsidR="007A037F" w:rsidRPr="0062566B" w:rsidRDefault="007A037F"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 xml:space="preserve">«Κινηματογράφοι διαβατικοί και </w:t>
      </w:r>
      <w:proofErr w:type="spellStart"/>
      <w:r w:rsidRPr="0062566B">
        <w:rPr>
          <w:rFonts w:asciiTheme="minorHAnsi" w:hAnsiTheme="minorHAnsi" w:cstheme="minorHAnsi"/>
          <w:b/>
          <w:bCs/>
          <w:lang w:eastAsia="el-GR"/>
        </w:rPr>
        <w:t>πλάνητες</w:t>
      </w:r>
      <w:proofErr w:type="spellEnd"/>
      <w:r w:rsidRPr="0062566B">
        <w:rPr>
          <w:rFonts w:asciiTheme="minorHAnsi" w:hAnsiTheme="minorHAnsi" w:cstheme="minorHAnsi"/>
          <w:b/>
          <w:bCs/>
          <w:lang w:eastAsia="el-GR"/>
        </w:rPr>
        <w:t xml:space="preserve">»/ Νίκος Θεοδοσίου </w:t>
      </w:r>
    </w:p>
    <w:p w14:paraId="5B7C08D3" w14:textId="77777777" w:rsidR="007A037F" w:rsidRPr="0062566B" w:rsidRDefault="007A037F"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«Άφησε με να ΄</w:t>
      </w:r>
      <w:proofErr w:type="spellStart"/>
      <w:r w:rsidRPr="0062566B">
        <w:rPr>
          <w:rFonts w:asciiTheme="minorHAnsi" w:hAnsiTheme="minorHAnsi" w:cstheme="minorHAnsi"/>
          <w:b/>
          <w:bCs/>
          <w:lang w:eastAsia="el-GR"/>
        </w:rPr>
        <w:t>ρθω</w:t>
      </w:r>
      <w:proofErr w:type="spellEnd"/>
      <w:r w:rsidRPr="0062566B">
        <w:rPr>
          <w:rFonts w:asciiTheme="minorHAnsi" w:hAnsiTheme="minorHAnsi" w:cstheme="minorHAnsi"/>
          <w:b/>
          <w:bCs/>
          <w:lang w:eastAsia="el-GR"/>
        </w:rPr>
        <w:t xml:space="preserve"> μαζί σου. Αλέκα </w:t>
      </w:r>
      <w:proofErr w:type="spellStart"/>
      <w:r w:rsidRPr="0062566B">
        <w:rPr>
          <w:rFonts w:asciiTheme="minorHAnsi" w:hAnsiTheme="minorHAnsi" w:cstheme="minorHAnsi"/>
          <w:b/>
          <w:bCs/>
          <w:lang w:eastAsia="el-GR"/>
        </w:rPr>
        <w:t>Παίζη</w:t>
      </w:r>
      <w:proofErr w:type="spellEnd"/>
      <w:r w:rsidRPr="0062566B">
        <w:rPr>
          <w:rFonts w:asciiTheme="minorHAnsi" w:hAnsiTheme="minorHAnsi" w:cstheme="minorHAnsi"/>
          <w:b/>
          <w:bCs/>
          <w:lang w:eastAsia="el-GR"/>
        </w:rPr>
        <w:t xml:space="preserve"> 1919-2009» / Νίκη </w:t>
      </w:r>
      <w:proofErr w:type="spellStart"/>
      <w:r w:rsidRPr="0062566B">
        <w:rPr>
          <w:rFonts w:asciiTheme="minorHAnsi" w:hAnsiTheme="minorHAnsi" w:cstheme="minorHAnsi"/>
          <w:b/>
          <w:bCs/>
          <w:lang w:eastAsia="el-GR"/>
        </w:rPr>
        <w:t>Τρουλλινού</w:t>
      </w:r>
      <w:proofErr w:type="spellEnd"/>
      <w:r w:rsidRPr="0062566B">
        <w:rPr>
          <w:rFonts w:asciiTheme="minorHAnsi" w:hAnsiTheme="minorHAnsi" w:cstheme="minorHAnsi"/>
          <w:b/>
          <w:bCs/>
          <w:lang w:eastAsia="el-GR"/>
        </w:rPr>
        <w:t xml:space="preserve"> </w:t>
      </w:r>
    </w:p>
    <w:p w14:paraId="406B6DD4" w14:textId="77777777" w:rsidR="006E0F50" w:rsidRPr="0062566B" w:rsidRDefault="007A037F"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 xml:space="preserve"> </w:t>
      </w:r>
      <w:r w:rsidR="006E0F50" w:rsidRPr="0062566B">
        <w:rPr>
          <w:rFonts w:asciiTheme="minorHAnsi" w:hAnsiTheme="minorHAnsi" w:cstheme="minorHAnsi"/>
          <w:b/>
          <w:bCs/>
          <w:lang w:eastAsia="el-GR"/>
        </w:rPr>
        <w:t xml:space="preserve">«Ιάκωβος </w:t>
      </w:r>
      <w:proofErr w:type="spellStart"/>
      <w:r w:rsidR="006E0F50" w:rsidRPr="0062566B">
        <w:rPr>
          <w:rFonts w:asciiTheme="minorHAnsi" w:hAnsiTheme="minorHAnsi" w:cstheme="minorHAnsi"/>
          <w:b/>
          <w:bCs/>
          <w:lang w:eastAsia="el-GR"/>
        </w:rPr>
        <w:t>Καμπανέλλης</w:t>
      </w:r>
      <w:proofErr w:type="spellEnd"/>
      <w:r w:rsidR="006E0F50" w:rsidRPr="0062566B">
        <w:rPr>
          <w:rFonts w:asciiTheme="minorHAnsi" w:hAnsiTheme="minorHAnsi" w:cstheme="minorHAnsi"/>
          <w:b/>
          <w:bCs/>
          <w:lang w:eastAsia="el-GR"/>
        </w:rPr>
        <w:t xml:space="preserve">, Κινηματογράφος» </w:t>
      </w:r>
      <w:r w:rsidRPr="0062566B">
        <w:rPr>
          <w:rFonts w:asciiTheme="minorHAnsi" w:hAnsiTheme="minorHAnsi" w:cstheme="minorHAnsi"/>
          <w:b/>
          <w:bCs/>
          <w:lang w:eastAsia="el-GR"/>
        </w:rPr>
        <w:t xml:space="preserve">/ </w:t>
      </w:r>
      <w:r w:rsidR="006E0F50" w:rsidRPr="0062566B">
        <w:rPr>
          <w:rFonts w:asciiTheme="minorHAnsi" w:hAnsiTheme="minorHAnsi" w:cstheme="minorHAnsi"/>
          <w:b/>
          <w:bCs/>
          <w:lang w:eastAsia="el-GR"/>
        </w:rPr>
        <w:t>Λευτέρης Λαμπράκης</w:t>
      </w:r>
    </w:p>
    <w:p w14:paraId="74613C6C" w14:textId="77777777" w:rsidR="006E0F50" w:rsidRPr="0062566B" w:rsidRDefault="006E0F50" w:rsidP="00BD31F2">
      <w:pPr>
        <w:pStyle w:val="a3"/>
        <w:numPr>
          <w:ilvl w:val="0"/>
          <w:numId w:val="7"/>
        </w:numPr>
        <w:shd w:val="clear" w:color="auto" w:fill="FFFFFF"/>
        <w:suppressAutoHyphens w:val="0"/>
        <w:rPr>
          <w:rFonts w:asciiTheme="minorHAnsi" w:hAnsiTheme="minorHAnsi" w:cstheme="minorHAnsi"/>
          <w:b/>
          <w:bCs/>
          <w:lang w:eastAsia="el-GR"/>
        </w:rPr>
      </w:pPr>
      <w:r w:rsidRPr="0062566B">
        <w:rPr>
          <w:rFonts w:asciiTheme="minorHAnsi" w:hAnsiTheme="minorHAnsi" w:cstheme="minorHAnsi"/>
          <w:b/>
          <w:bCs/>
          <w:lang w:eastAsia="el-GR"/>
        </w:rPr>
        <w:t>«</w:t>
      </w:r>
      <w:proofErr w:type="spellStart"/>
      <w:r w:rsidRPr="0062566B">
        <w:rPr>
          <w:rFonts w:asciiTheme="minorHAnsi" w:hAnsiTheme="minorHAnsi" w:cstheme="minorHAnsi"/>
          <w:b/>
          <w:bCs/>
          <w:lang w:eastAsia="el-GR"/>
        </w:rPr>
        <w:t>Ροβήρος</w:t>
      </w:r>
      <w:proofErr w:type="spellEnd"/>
      <w:r w:rsidRPr="0062566B">
        <w:rPr>
          <w:rFonts w:asciiTheme="minorHAnsi" w:hAnsiTheme="minorHAnsi" w:cstheme="minorHAnsi"/>
          <w:b/>
          <w:bCs/>
          <w:lang w:eastAsia="el-GR"/>
        </w:rPr>
        <w:t xml:space="preserve"> </w:t>
      </w:r>
      <w:proofErr w:type="spellStart"/>
      <w:r w:rsidRPr="0062566B">
        <w:rPr>
          <w:rFonts w:asciiTheme="minorHAnsi" w:hAnsiTheme="minorHAnsi" w:cstheme="minorHAnsi"/>
          <w:b/>
          <w:bCs/>
          <w:lang w:eastAsia="el-GR"/>
        </w:rPr>
        <w:t>Μανθούλης</w:t>
      </w:r>
      <w:proofErr w:type="spellEnd"/>
      <w:r w:rsidRPr="0062566B">
        <w:rPr>
          <w:rFonts w:asciiTheme="minorHAnsi" w:hAnsiTheme="minorHAnsi" w:cstheme="minorHAnsi"/>
          <w:b/>
          <w:bCs/>
          <w:lang w:eastAsia="el-GR"/>
        </w:rPr>
        <w:t>, ο δικός του δρόμος</w:t>
      </w:r>
      <w:r w:rsidR="007A037F" w:rsidRPr="0062566B">
        <w:rPr>
          <w:rFonts w:asciiTheme="minorHAnsi" w:hAnsiTheme="minorHAnsi" w:cstheme="minorHAnsi"/>
          <w:b/>
          <w:bCs/>
          <w:lang w:eastAsia="el-GR"/>
        </w:rPr>
        <w:t>» / Λευτέρης Λαμπράκης</w:t>
      </w:r>
    </w:p>
    <w:p w14:paraId="5157F657" w14:textId="77777777" w:rsidR="004D1FA7" w:rsidRPr="0062566B" w:rsidRDefault="007A037F" w:rsidP="00BD31F2">
      <w:pPr>
        <w:numPr>
          <w:ilvl w:val="0"/>
          <w:numId w:val="7"/>
        </w:numPr>
        <w:jc w:val="both"/>
        <w:rPr>
          <w:rFonts w:asciiTheme="minorHAnsi" w:hAnsiTheme="minorHAnsi" w:cstheme="minorHAnsi"/>
          <w:b/>
          <w:bCs/>
        </w:rPr>
      </w:pPr>
      <w:r w:rsidRPr="0062566B">
        <w:rPr>
          <w:rFonts w:asciiTheme="minorHAnsi" w:hAnsiTheme="minorHAnsi" w:cstheme="minorHAnsi"/>
          <w:b/>
          <w:bCs/>
        </w:rPr>
        <w:t>«</w:t>
      </w:r>
      <w:r w:rsidR="004D1FA7" w:rsidRPr="0062566B">
        <w:rPr>
          <w:rFonts w:asciiTheme="minorHAnsi" w:hAnsiTheme="minorHAnsi" w:cstheme="minorHAnsi"/>
          <w:b/>
          <w:bCs/>
        </w:rPr>
        <w:t>Κινηματογραφική Εκπαίδευση. Τέχνη, Πολιτισμός και Παιδαγωγική</w:t>
      </w:r>
      <w:r w:rsidRPr="0062566B">
        <w:rPr>
          <w:rFonts w:asciiTheme="minorHAnsi" w:hAnsiTheme="minorHAnsi" w:cstheme="minorHAnsi"/>
          <w:b/>
          <w:bCs/>
        </w:rPr>
        <w:t>» /</w:t>
      </w:r>
      <w:r w:rsidR="004D1FA7" w:rsidRPr="0062566B">
        <w:rPr>
          <w:rFonts w:asciiTheme="minorHAnsi" w:hAnsiTheme="minorHAnsi" w:cstheme="minorHAnsi"/>
          <w:b/>
          <w:bCs/>
        </w:rPr>
        <w:t xml:space="preserve"> Δημήτρη</w:t>
      </w:r>
      <w:r w:rsidRPr="0062566B">
        <w:rPr>
          <w:rFonts w:asciiTheme="minorHAnsi" w:hAnsiTheme="minorHAnsi" w:cstheme="minorHAnsi"/>
          <w:b/>
          <w:bCs/>
        </w:rPr>
        <w:t>ς</w:t>
      </w:r>
      <w:r w:rsidR="004D1FA7" w:rsidRPr="0062566B">
        <w:rPr>
          <w:rFonts w:asciiTheme="minorHAnsi" w:hAnsiTheme="minorHAnsi" w:cstheme="minorHAnsi"/>
          <w:b/>
          <w:bCs/>
        </w:rPr>
        <w:t xml:space="preserve"> Παπαδόπουλο</w:t>
      </w:r>
      <w:r w:rsidRPr="0062566B">
        <w:rPr>
          <w:rFonts w:asciiTheme="minorHAnsi" w:hAnsiTheme="minorHAnsi" w:cstheme="minorHAnsi"/>
          <w:b/>
          <w:bCs/>
        </w:rPr>
        <w:t>ς</w:t>
      </w:r>
    </w:p>
    <w:p w14:paraId="3692523B" w14:textId="77777777" w:rsidR="00C60F56" w:rsidRPr="00BD31F2" w:rsidRDefault="00C60F56" w:rsidP="00BD31F2">
      <w:pPr>
        <w:jc w:val="both"/>
        <w:rPr>
          <w:rFonts w:asciiTheme="minorHAnsi" w:hAnsiTheme="minorHAnsi" w:cstheme="minorHAnsi"/>
          <w:sz w:val="22"/>
          <w:szCs w:val="22"/>
        </w:rPr>
      </w:pPr>
    </w:p>
    <w:p w14:paraId="2669671E" w14:textId="77777777" w:rsidR="00AA5BD7" w:rsidRPr="00BD31F2" w:rsidRDefault="00AA5BD7" w:rsidP="00BD31F2">
      <w:pPr>
        <w:jc w:val="both"/>
        <w:rPr>
          <w:rFonts w:asciiTheme="minorHAnsi" w:hAnsiTheme="minorHAnsi" w:cstheme="minorHAnsi"/>
          <w:sz w:val="22"/>
          <w:szCs w:val="22"/>
        </w:rPr>
      </w:pPr>
    </w:p>
    <w:p w14:paraId="34A5C0E4" w14:textId="67CB1E16" w:rsidR="00C60F56" w:rsidRPr="0062566B" w:rsidRDefault="00F80BA4" w:rsidP="00BD31F2">
      <w:pPr>
        <w:rPr>
          <w:rFonts w:asciiTheme="minorHAnsi" w:hAnsiTheme="minorHAnsi" w:cstheme="minorHAnsi"/>
          <w:b/>
          <w:sz w:val="28"/>
          <w:szCs w:val="28"/>
        </w:rPr>
      </w:pPr>
      <w:r w:rsidRPr="0062566B">
        <w:rPr>
          <w:rFonts w:asciiTheme="minorHAnsi" w:hAnsiTheme="minorHAnsi" w:cstheme="minorHAnsi"/>
          <w:b/>
          <w:sz w:val="28"/>
          <w:szCs w:val="28"/>
        </w:rPr>
        <w:t xml:space="preserve">  </w:t>
      </w:r>
      <w:r w:rsidR="00C60F56" w:rsidRPr="0062566B">
        <w:rPr>
          <w:rFonts w:asciiTheme="minorHAnsi" w:hAnsiTheme="minorHAnsi" w:cstheme="minorHAnsi"/>
          <w:b/>
          <w:sz w:val="28"/>
          <w:szCs w:val="28"/>
          <w:lang w:val="en-US"/>
        </w:rPr>
        <w:t>Masterclasses</w:t>
      </w:r>
      <w:r w:rsidR="00C60F56" w:rsidRPr="0062566B">
        <w:rPr>
          <w:rFonts w:asciiTheme="minorHAnsi" w:hAnsiTheme="minorHAnsi" w:cstheme="minorHAnsi"/>
          <w:b/>
          <w:sz w:val="28"/>
          <w:szCs w:val="28"/>
        </w:rPr>
        <w:t xml:space="preserve"> – </w:t>
      </w:r>
      <w:r w:rsidR="00C60F56" w:rsidRPr="0062566B">
        <w:rPr>
          <w:rFonts w:asciiTheme="minorHAnsi" w:hAnsiTheme="minorHAnsi" w:cstheme="minorHAnsi"/>
          <w:b/>
          <w:sz w:val="28"/>
          <w:szCs w:val="28"/>
          <w:lang w:val="en-US"/>
        </w:rPr>
        <w:t>Workshops</w:t>
      </w:r>
      <w:r w:rsidR="00C60F56" w:rsidRPr="0062566B">
        <w:rPr>
          <w:rFonts w:asciiTheme="minorHAnsi" w:hAnsiTheme="minorHAnsi" w:cstheme="minorHAnsi"/>
          <w:b/>
          <w:sz w:val="28"/>
          <w:szCs w:val="28"/>
        </w:rPr>
        <w:t xml:space="preserve"> – Εκδόσεις – </w:t>
      </w:r>
      <w:r w:rsidR="00C60F56" w:rsidRPr="0062566B">
        <w:rPr>
          <w:rFonts w:asciiTheme="minorHAnsi" w:hAnsiTheme="minorHAnsi" w:cstheme="minorHAnsi"/>
          <w:b/>
          <w:sz w:val="28"/>
          <w:szCs w:val="28"/>
          <w:lang w:val="en-US"/>
        </w:rPr>
        <w:t>Events</w:t>
      </w:r>
    </w:p>
    <w:p w14:paraId="55E5C03F" w14:textId="77777777" w:rsidR="00C60F56" w:rsidRPr="0062566B" w:rsidRDefault="00C60F56" w:rsidP="00BD31F2">
      <w:pPr>
        <w:pStyle w:val="a3"/>
        <w:jc w:val="both"/>
        <w:rPr>
          <w:rFonts w:asciiTheme="minorHAnsi" w:hAnsiTheme="minorHAnsi" w:cstheme="minorHAnsi"/>
          <w:b/>
          <w:sz w:val="28"/>
          <w:szCs w:val="28"/>
        </w:rPr>
      </w:pPr>
    </w:p>
    <w:p w14:paraId="6A0D0D6C" w14:textId="77777777" w:rsidR="00C60F56" w:rsidRPr="0062566B" w:rsidRDefault="0016586A" w:rsidP="00BD31F2">
      <w:pPr>
        <w:pStyle w:val="a3"/>
        <w:numPr>
          <w:ilvl w:val="0"/>
          <w:numId w:val="9"/>
        </w:numPr>
        <w:shd w:val="clear" w:color="auto" w:fill="FFFFFF" w:themeFill="background1"/>
        <w:spacing w:after="160"/>
        <w:jc w:val="both"/>
        <w:rPr>
          <w:rFonts w:asciiTheme="minorHAnsi" w:hAnsiTheme="minorHAnsi" w:cstheme="minorHAnsi"/>
        </w:rPr>
      </w:pPr>
      <w:r w:rsidRPr="0062566B">
        <w:rPr>
          <w:rFonts w:asciiTheme="minorHAnsi" w:hAnsiTheme="minorHAnsi" w:cstheme="minorHAnsi"/>
        </w:rPr>
        <w:t>Δεκαπέντε</w:t>
      </w:r>
      <w:r w:rsidR="00C60F56" w:rsidRPr="0062566B">
        <w:rPr>
          <w:rFonts w:asciiTheme="minorHAnsi" w:hAnsiTheme="minorHAnsi" w:cstheme="minorHAnsi"/>
        </w:rPr>
        <w:t xml:space="preserve"> ειδικά σχεδιασμένα </w:t>
      </w:r>
      <w:r w:rsidR="00C60F56" w:rsidRPr="0062566B">
        <w:rPr>
          <w:rFonts w:asciiTheme="minorHAnsi" w:hAnsiTheme="minorHAnsi" w:cstheme="minorHAnsi"/>
          <w:b/>
          <w:bCs/>
          <w:lang w:val="en-US"/>
        </w:rPr>
        <w:t>masterclasses</w:t>
      </w:r>
      <w:r w:rsidR="00C60F56" w:rsidRPr="0062566B">
        <w:rPr>
          <w:rFonts w:asciiTheme="minorHAnsi" w:hAnsiTheme="minorHAnsi" w:cstheme="minorHAnsi"/>
        </w:rPr>
        <w:t xml:space="preserve"> και </w:t>
      </w:r>
      <w:r w:rsidR="00C60F56" w:rsidRPr="0062566B">
        <w:rPr>
          <w:rFonts w:asciiTheme="minorHAnsi" w:hAnsiTheme="minorHAnsi" w:cstheme="minorHAnsi"/>
          <w:b/>
          <w:bCs/>
        </w:rPr>
        <w:t>εργαστήρια</w:t>
      </w:r>
      <w:r w:rsidR="00C60F56" w:rsidRPr="0062566B">
        <w:rPr>
          <w:rFonts w:asciiTheme="minorHAnsi" w:hAnsiTheme="minorHAnsi" w:cstheme="minorHAnsi"/>
        </w:rPr>
        <w:t xml:space="preserve"> περιμένουν τους φίλους του Φεστιβάλ.</w:t>
      </w:r>
    </w:p>
    <w:p w14:paraId="11C8CE97" w14:textId="77777777" w:rsidR="00C60F56" w:rsidRPr="0062566B" w:rsidRDefault="00C60F56" w:rsidP="00BD31F2">
      <w:pPr>
        <w:pStyle w:val="a3"/>
        <w:numPr>
          <w:ilvl w:val="0"/>
          <w:numId w:val="9"/>
        </w:numPr>
        <w:spacing w:after="160"/>
        <w:jc w:val="both"/>
        <w:rPr>
          <w:rFonts w:asciiTheme="minorHAnsi" w:hAnsiTheme="minorHAnsi" w:cstheme="minorHAnsi"/>
          <w:b/>
          <w:bCs/>
        </w:rPr>
      </w:pPr>
      <w:r w:rsidRPr="0062566B">
        <w:rPr>
          <w:rFonts w:asciiTheme="minorHAnsi" w:hAnsiTheme="minorHAnsi" w:cstheme="minorHAnsi"/>
        </w:rPr>
        <w:t xml:space="preserve">Επίσης το πρόγραμμα του Φεστιβάλ περιλαμβάνει </w:t>
      </w:r>
      <w:r w:rsidRPr="0062566B">
        <w:rPr>
          <w:rFonts w:asciiTheme="minorHAnsi" w:hAnsiTheme="minorHAnsi" w:cstheme="minorHAnsi"/>
          <w:b/>
          <w:bCs/>
        </w:rPr>
        <w:t>παρουσιάσεις βιβλίων, συζητήσεις, ειδικές εκδόσεις, πάρτι, γεύσεις…</w:t>
      </w:r>
    </w:p>
    <w:p w14:paraId="5FAA2EFA" w14:textId="77777777" w:rsidR="00C60F56" w:rsidRPr="0062566B" w:rsidRDefault="00C60F56" w:rsidP="00BD31F2">
      <w:pPr>
        <w:pStyle w:val="a3"/>
        <w:jc w:val="both"/>
        <w:rPr>
          <w:rFonts w:asciiTheme="minorHAnsi" w:hAnsiTheme="minorHAnsi" w:cstheme="minorHAnsi"/>
        </w:rPr>
      </w:pPr>
    </w:p>
    <w:p w14:paraId="1ED90889" w14:textId="77777777" w:rsidR="00C60F56" w:rsidRPr="00BD31F2" w:rsidRDefault="00C60F56" w:rsidP="00BD31F2">
      <w:pPr>
        <w:jc w:val="both"/>
        <w:rPr>
          <w:rFonts w:asciiTheme="minorHAnsi" w:hAnsiTheme="minorHAnsi" w:cstheme="minorHAnsi"/>
          <w:b/>
          <w:sz w:val="22"/>
          <w:szCs w:val="22"/>
        </w:rPr>
      </w:pPr>
    </w:p>
    <w:p w14:paraId="07292FD6" w14:textId="77777777" w:rsidR="00C60F56" w:rsidRPr="0062566B" w:rsidRDefault="00C60F56" w:rsidP="00BD31F2">
      <w:pPr>
        <w:rPr>
          <w:rFonts w:asciiTheme="minorHAnsi" w:hAnsiTheme="minorHAnsi" w:cstheme="minorHAnsi"/>
          <w:b/>
          <w:sz w:val="28"/>
          <w:szCs w:val="28"/>
        </w:rPr>
      </w:pPr>
      <w:r w:rsidRPr="0062566B">
        <w:rPr>
          <w:rFonts w:asciiTheme="minorHAnsi" w:hAnsiTheme="minorHAnsi" w:cstheme="minorHAnsi"/>
          <w:b/>
          <w:sz w:val="28"/>
          <w:szCs w:val="28"/>
        </w:rPr>
        <w:t>Οι Εκπαιδευτικές Δράσεις του Φεστιβάλ Κινηματογράφου Χανίων</w:t>
      </w:r>
    </w:p>
    <w:p w14:paraId="521CE3D5" w14:textId="77777777" w:rsidR="00C60F56" w:rsidRPr="00BD31F2" w:rsidRDefault="00C60F56" w:rsidP="00BD31F2">
      <w:pPr>
        <w:jc w:val="both"/>
        <w:rPr>
          <w:rFonts w:asciiTheme="minorHAnsi" w:hAnsiTheme="minorHAnsi" w:cstheme="minorHAnsi"/>
          <w:b/>
          <w:sz w:val="22"/>
          <w:szCs w:val="22"/>
        </w:rPr>
      </w:pPr>
    </w:p>
    <w:p w14:paraId="395D39F9" w14:textId="77777777" w:rsidR="00C60F56" w:rsidRPr="00BD31F2" w:rsidRDefault="00C60F56" w:rsidP="00BD31F2">
      <w:pPr>
        <w:jc w:val="both"/>
        <w:rPr>
          <w:rFonts w:asciiTheme="minorHAnsi" w:hAnsiTheme="minorHAnsi" w:cstheme="minorHAnsi"/>
          <w:sz w:val="22"/>
          <w:szCs w:val="22"/>
        </w:rPr>
      </w:pPr>
      <w:r w:rsidRPr="00BD31F2">
        <w:rPr>
          <w:rFonts w:asciiTheme="minorHAnsi" w:hAnsiTheme="minorHAnsi" w:cstheme="minorHAnsi"/>
          <w:sz w:val="22"/>
          <w:szCs w:val="22"/>
        </w:rPr>
        <w:t xml:space="preserve">Για τους </w:t>
      </w:r>
      <w:r w:rsidR="00BA51C6" w:rsidRPr="00BD31F2">
        <w:rPr>
          <w:rFonts w:asciiTheme="minorHAnsi" w:hAnsiTheme="minorHAnsi" w:cstheme="minorHAnsi"/>
          <w:sz w:val="22"/>
          <w:szCs w:val="22"/>
        </w:rPr>
        <w:t>Μ</w:t>
      </w:r>
      <w:r w:rsidRPr="00BD31F2">
        <w:rPr>
          <w:rFonts w:asciiTheme="minorHAnsi" w:hAnsiTheme="minorHAnsi" w:cstheme="minorHAnsi"/>
          <w:sz w:val="22"/>
          <w:szCs w:val="22"/>
        </w:rPr>
        <w:t xml:space="preserve">αθητές και τους </w:t>
      </w:r>
      <w:r w:rsidR="00BA51C6" w:rsidRPr="00BD31F2">
        <w:rPr>
          <w:rFonts w:asciiTheme="minorHAnsi" w:hAnsiTheme="minorHAnsi" w:cstheme="minorHAnsi"/>
          <w:sz w:val="22"/>
          <w:szCs w:val="22"/>
        </w:rPr>
        <w:t>Ε</w:t>
      </w:r>
      <w:r w:rsidRPr="00BD31F2">
        <w:rPr>
          <w:rFonts w:asciiTheme="minorHAnsi" w:hAnsiTheme="minorHAnsi" w:cstheme="minorHAnsi"/>
          <w:sz w:val="22"/>
          <w:szCs w:val="22"/>
        </w:rPr>
        <w:t xml:space="preserve">κπαιδευτικούς των </w:t>
      </w:r>
      <w:r w:rsidR="00BA51C6" w:rsidRPr="00BD31F2">
        <w:rPr>
          <w:rFonts w:asciiTheme="minorHAnsi" w:hAnsiTheme="minorHAnsi" w:cstheme="minorHAnsi"/>
          <w:sz w:val="22"/>
          <w:szCs w:val="22"/>
        </w:rPr>
        <w:t>Σ</w:t>
      </w:r>
      <w:r w:rsidRPr="00BD31F2">
        <w:rPr>
          <w:rFonts w:asciiTheme="minorHAnsi" w:hAnsiTheme="minorHAnsi" w:cstheme="minorHAnsi"/>
          <w:sz w:val="22"/>
          <w:szCs w:val="22"/>
        </w:rPr>
        <w:t>χολείων της Κρήτης</w:t>
      </w:r>
      <w:r w:rsidR="00BA51C6" w:rsidRPr="00BD31F2">
        <w:rPr>
          <w:rFonts w:asciiTheme="minorHAnsi" w:hAnsiTheme="minorHAnsi" w:cstheme="minorHAnsi"/>
          <w:sz w:val="22"/>
          <w:szCs w:val="22"/>
        </w:rPr>
        <w:t>,</w:t>
      </w:r>
      <w:r w:rsidRPr="00BD31F2">
        <w:rPr>
          <w:rFonts w:asciiTheme="minorHAnsi" w:hAnsiTheme="minorHAnsi" w:cstheme="minorHAnsi"/>
          <w:sz w:val="22"/>
          <w:szCs w:val="22"/>
        </w:rPr>
        <w:t xml:space="preserve"> το Φεστιβάλ έχει ένα πλούσιο πρόγραμμα προβολών και εργαστηρίων προσαρμοσμένο στις ιδιαίτερες επιδημιολογικές συνθήκες.</w:t>
      </w:r>
    </w:p>
    <w:p w14:paraId="4885C5E5" w14:textId="77777777" w:rsidR="00AA5BD7" w:rsidRPr="00BD31F2" w:rsidRDefault="00AA5BD7" w:rsidP="00BD31F2">
      <w:pPr>
        <w:jc w:val="both"/>
        <w:rPr>
          <w:rFonts w:asciiTheme="minorHAnsi" w:eastAsia="MS Mincho" w:hAnsiTheme="minorHAnsi" w:cstheme="minorHAnsi"/>
          <w:b/>
          <w:sz w:val="22"/>
          <w:szCs w:val="22"/>
          <w:lang w:eastAsia="en-US"/>
        </w:rPr>
      </w:pPr>
    </w:p>
    <w:p w14:paraId="4F05C41F" w14:textId="77777777" w:rsidR="00C60F56" w:rsidRPr="00BD31F2" w:rsidRDefault="00C60F56" w:rsidP="00BD31F2">
      <w:pPr>
        <w:numPr>
          <w:ilvl w:val="0"/>
          <w:numId w:val="6"/>
        </w:numPr>
        <w:jc w:val="both"/>
        <w:rPr>
          <w:rFonts w:asciiTheme="minorHAnsi" w:eastAsia="MS Mincho" w:hAnsiTheme="minorHAnsi" w:cstheme="minorHAnsi"/>
          <w:b/>
          <w:sz w:val="22"/>
          <w:szCs w:val="22"/>
          <w:lang w:eastAsia="en-US"/>
        </w:rPr>
      </w:pPr>
      <w:r w:rsidRPr="00BD31F2">
        <w:rPr>
          <w:rFonts w:asciiTheme="minorHAnsi" w:eastAsia="MS Mincho" w:hAnsiTheme="minorHAnsi" w:cstheme="minorHAnsi"/>
          <w:b/>
          <w:sz w:val="22"/>
          <w:szCs w:val="22"/>
          <w:lang w:eastAsia="en-US"/>
        </w:rPr>
        <w:t>1</w:t>
      </w:r>
      <w:r w:rsidR="008650FB" w:rsidRPr="00BD31F2">
        <w:rPr>
          <w:rFonts w:asciiTheme="minorHAnsi" w:eastAsia="MS Mincho" w:hAnsiTheme="minorHAnsi" w:cstheme="minorHAnsi"/>
          <w:b/>
          <w:sz w:val="22"/>
          <w:szCs w:val="22"/>
          <w:lang w:eastAsia="en-US"/>
        </w:rPr>
        <w:t>7</w:t>
      </w:r>
      <w:r w:rsidRPr="00BD31F2">
        <w:rPr>
          <w:rFonts w:asciiTheme="minorHAnsi" w:eastAsia="MS Mincho" w:hAnsiTheme="minorHAnsi" w:cstheme="minorHAnsi"/>
          <w:b/>
          <w:sz w:val="22"/>
          <w:szCs w:val="22"/>
          <w:lang w:eastAsia="en-US"/>
        </w:rPr>
        <w:t xml:space="preserve"> ειδικές προβολές</w:t>
      </w:r>
      <w:r w:rsidRPr="00BD31F2">
        <w:rPr>
          <w:rFonts w:asciiTheme="minorHAnsi" w:eastAsia="MS Mincho" w:hAnsiTheme="minorHAnsi" w:cstheme="minorHAnsi"/>
          <w:sz w:val="22"/>
          <w:szCs w:val="22"/>
          <w:lang w:eastAsia="en-US"/>
        </w:rPr>
        <w:t xml:space="preserve"> περιλαμβάνει το πρόγραμμα, καθώς και</w:t>
      </w:r>
      <w:r w:rsidR="008650FB" w:rsidRPr="00BD31F2">
        <w:rPr>
          <w:rFonts w:asciiTheme="minorHAnsi" w:eastAsia="MS Mincho" w:hAnsiTheme="minorHAnsi" w:cstheme="minorHAnsi"/>
          <w:sz w:val="22"/>
          <w:szCs w:val="22"/>
          <w:lang w:eastAsia="en-US"/>
        </w:rPr>
        <w:t xml:space="preserve"> περίπου 55</w:t>
      </w:r>
      <w:r w:rsidRPr="00BD31F2">
        <w:rPr>
          <w:rFonts w:asciiTheme="minorHAnsi" w:eastAsia="MS Mincho" w:hAnsiTheme="minorHAnsi" w:cstheme="minorHAnsi"/>
          <w:b/>
          <w:sz w:val="22"/>
          <w:szCs w:val="22"/>
          <w:lang w:eastAsia="en-US"/>
        </w:rPr>
        <w:t>ειδικά εργαστήρια</w:t>
      </w:r>
      <w:r w:rsidRPr="00BD31F2">
        <w:rPr>
          <w:rFonts w:asciiTheme="minorHAnsi" w:eastAsia="MS Mincho" w:hAnsiTheme="minorHAnsi" w:cstheme="minorHAnsi"/>
          <w:sz w:val="22"/>
          <w:szCs w:val="22"/>
          <w:lang w:eastAsia="en-US"/>
        </w:rPr>
        <w:t xml:space="preserve"> με οπτικοακουστικά θέματα.</w:t>
      </w:r>
    </w:p>
    <w:p w14:paraId="2B41C29D" w14:textId="77777777" w:rsidR="00C60F56" w:rsidRPr="00BD31F2" w:rsidRDefault="00C60F56" w:rsidP="00BD31F2">
      <w:pPr>
        <w:numPr>
          <w:ilvl w:val="0"/>
          <w:numId w:val="6"/>
        </w:numPr>
        <w:jc w:val="both"/>
        <w:rPr>
          <w:rFonts w:asciiTheme="minorHAnsi" w:hAnsiTheme="minorHAnsi" w:cstheme="minorHAnsi"/>
          <w:sz w:val="22"/>
          <w:szCs w:val="22"/>
        </w:rPr>
      </w:pPr>
      <w:r w:rsidRPr="00BD31F2">
        <w:rPr>
          <w:rFonts w:asciiTheme="minorHAnsi" w:eastAsia="MS Mincho" w:hAnsiTheme="minorHAnsi" w:cstheme="minorHAnsi"/>
          <w:sz w:val="22"/>
          <w:szCs w:val="22"/>
          <w:lang w:eastAsia="en-US"/>
        </w:rPr>
        <w:t xml:space="preserve">Επίσης </w:t>
      </w:r>
      <w:r w:rsidRPr="00BD31F2">
        <w:rPr>
          <w:rFonts w:asciiTheme="minorHAnsi" w:eastAsia="MS Mincho" w:hAnsiTheme="minorHAnsi" w:cstheme="minorHAnsi"/>
          <w:b/>
          <w:bCs/>
          <w:sz w:val="22"/>
          <w:szCs w:val="22"/>
          <w:lang w:eastAsia="en-US"/>
        </w:rPr>
        <w:t xml:space="preserve">εργαστήρια </w:t>
      </w:r>
      <w:r w:rsidRPr="00BD31F2">
        <w:rPr>
          <w:rFonts w:asciiTheme="minorHAnsi" w:eastAsia="MS Mincho" w:hAnsiTheme="minorHAnsi" w:cstheme="minorHAnsi"/>
          <w:b/>
          <w:bCs/>
          <w:sz w:val="22"/>
          <w:szCs w:val="22"/>
          <w:lang w:val="en-US" w:eastAsia="en-US"/>
        </w:rPr>
        <w:t>animation</w:t>
      </w:r>
      <w:r w:rsidRPr="00BD31F2">
        <w:rPr>
          <w:rFonts w:asciiTheme="minorHAnsi" w:eastAsia="MS Mincho" w:hAnsiTheme="minorHAnsi" w:cstheme="minorHAnsi"/>
          <w:b/>
          <w:bCs/>
          <w:sz w:val="22"/>
          <w:szCs w:val="22"/>
          <w:lang w:eastAsia="en-US"/>
        </w:rPr>
        <w:t>, δημιουργίας ταινίας, ραδιοφώνου, θεατρικού παιχνιδιού</w:t>
      </w:r>
      <w:r w:rsidR="00BA51C6" w:rsidRPr="00BD31F2">
        <w:rPr>
          <w:rFonts w:asciiTheme="minorHAnsi" w:eastAsia="MS Mincho" w:hAnsiTheme="minorHAnsi" w:cstheme="minorHAnsi"/>
          <w:b/>
          <w:bCs/>
          <w:sz w:val="22"/>
          <w:szCs w:val="22"/>
          <w:lang w:eastAsia="en-US"/>
        </w:rPr>
        <w:t>,</w:t>
      </w:r>
      <w:r w:rsidRPr="00BD31F2">
        <w:rPr>
          <w:rFonts w:asciiTheme="minorHAnsi" w:eastAsia="MS Mincho" w:hAnsiTheme="minorHAnsi" w:cstheme="minorHAnsi"/>
          <w:bCs/>
          <w:sz w:val="22"/>
          <w:szCs w:val="22"/>
          <w:lang w:eastAsia="en-US"/>
        </w:rPr>
        <w:t xml:space="preserve"> κ.α</w:t>
      </w:r>
      <w:r w:rsidR="00BA51C6" w:rsidRPr="00BD31F2">
        <w:rPr>
          <w:rFonts w:asciiTheme="minorHAnsi" w:eastAsia="MS Mincho" w:hAnsiTheme="minorHAnsi" w:cstheme="minorHAnsi"/>
          <w:bCs/>
          <w:sz w:val="22"/>
          <w:szCs w:val="22"/>
          <w:lang w:eastAsia="en-US"/>
        </w:rPr>
        <w:t xml:space="preserve">. </w:t>
      </w:r>
    </w:p>
    <w:p w14:paraId="14D3C35A" w14:textId="77777777" w:rsidR="00C60F56" w:rsidRPr="00BD31F2" w:rsidRDefault="00C60F56" w:rsidP="00BD31F2">
      <w:pPr>
        <w:ind w:left="720"/>
        <w:jc w:val="both"/>
        <w:rPr>
          <w:rFonts w:asciiTheme="minorHAnsi" w:hAnsiTheme="minorHAnsi" w:cstheme="minorHAnsi"/>
          <w:sz w:val="22"/>
          <w:szCs w:val="22"/>
        </w:rPr>
      </w:pPr>
    </w:p>
    <w:p w14:paraId="1AF9FDA8" w14:textId="77777777" w:rsidR="00C60F56" w:rsidRPr="00BD31F2" w:rsidRDefault="00C60F56" w:rsidP="00BD31F2">
      <w:pPr>
        <w:jc w:val="center"/>
        <w:rPr>
          <w:rFonts w:asciiTheme="minorHAnsi" w:eastAsia="Calibri" w:hAnsiTheme="minorHAnsi" w:cstheme="minorHAnsi"/>
          <w:sz w:val="22"/>
          <w:szCs w:val="22"/>
        </w:rPr>
      </w:pPr>
      <w:r w:rsidRPr="00BD31F2">
        <w:rPr>
          <w:rFonts w:asciiTheme="minorHAnsi" w:hAnsiTheme="minorHAnsi" w:cstheme="minorHAnsi"/>
          <w:sz w:val="22"/>
          <w:szCs w:val="22"/>
        </w:rPr>
        <w:t>Αυτά και πολλά ακόμα συνθέτουν</w:t>
      </w:r>
    </w:p>
    <w:p w14:paraId="0384E516" w14:textId="77777777" w:rsidR="00C60F56" w:rsidRPr="00BD31F2" w:rsidRDefault="00C60F56" w:rsidP="00BD31F2">
      <w:pPr>
        <w:jc w:val="center"/>
        <w:rPr>
          <w:rFonts w:asciiTheme="minorHAnsi" w:hAnsiTheme="minorHAnsi" w:cstheme="minorHAnsi"/>
          <w:b/>
          <w:sz w:val="22"/>
          <w:szCs w:val="22"/>
        </w:rPr>
      </w:pPr>
      <w:r w:rsidRPr="00BD31F2">
        <w:rPr>
          <w:rFonts w:asciiTheme="minorHAnsi" w:eastAsia="Calibri" w:hAnsiTheme="minorHAnsi" w:cstheme="minorHAnsi"/>
          <w:sz w:val="22"/>
          <w:szCs w:val="22"/>
        </w:rPr>
        <w:t>τ</w:t>
      </w:r>
      <w:r w:rsidRPr="00BD31F2">
        <w:rPr>
          <w:rFonts w:asciiTheme="minorHAnsi" w:hAnsiTheme="minorHAnsi" w:cstheme="minorHAnsi"/>
          <w:sz w:val="22"/>
          <w:szCs w:val="22"/>
        </w:rPr>
        <w:t xml:space="preserve">ην  </w:t>
      </w:r>
      <w:r w:rsidRPr="00BD31F2">
        <w:rPr>
          <w:rFonts w:asciiTheme="minorHAnsi" w:hAnsiTheme="minorHAnsi" w:cstheme="minorHAnsi"/>
          <w:b/>
          <w:sz w:val="22"/>
          <w:szCs w:val="22"/>
        </w:rPr>
        <w:t>Γιορτή του Κινηματογράφου στην Κρήτη,</w:t>
      </w:r>
    </w:p>
    <w:p w14:paraId="1C55224F" w14:textId="77777777" w:rsidR="00C60F56" w:rsidRPr="00BD31F2" w:rsidRDefault="00C60F56" w:rsidP="00BD31F2">
      <w:pPr>
        <w:jc w:val="center"/>
        <w:rPr>
          <w:rFonts w:asciiTheme="minorHAnsi" w:hAnsiTheme="minorHAnsi" w:cstheme="minorHAnsi"/>
          <w:b/>
          <w:bCs/>
          <w:sz w:val="22"/>
          <w:szCs w:val="22"/>
        </w:rPr>
      </w:pPr>
      <w:r w:rsidRPr="00BD31F2">
        <w:rPr>
          <w:rFonts w:asciiTheme="minorHAnsi" w:hAnsiTheme="minorHAnsi" w:cstheme="minorHAnsi"/>
          <w:sz w:val="22"/>
          <w:szCs w:val="22"/>
        </w:rPr>
        <w:t xml:space="preserve">την εμπειρία που προσφέρει το </w:t>
      </w:r>
      <w:r w:rsidR="008650FB" w:rsidRPr="00BD31F2">
        <w:rPr>
          <w:rFonts w:asciiTheme="minorHAnsi" w:hAnsiTheme="minorHAnsi" w:cstheme="minorHAnsi"/>
          <w:sz w:val="22"/>
          <w:szCs w:val="22"/>
        </w:rPr>
        <w:t>10</w:t>
      </w:r>
      <w:r w:rsidRPr="00BD31F2">
        <w:rPr>
          <w:rFonts w:asciiTheme="minorHAnsi" w:hAnsiTheme="minorHAnsi" w:cstheme="minorHAnsi"/>
          <w:b/>
          <w:bCs/>
          <w:sz w:val="22"/>
          <w:szCs w:val="22"/>
          <w:vertAlign w:val="superscript"/>
        </w:rPr>
        <w:t>ο</w:t>
      </w:r>
      <w:r w:rsidRPr="00BD31F2">
        <w:rPr>
          <w:rFonts w:asciiTheme="minorHAnsi" w:hAnsiTheme="minorHAnsi" w:cstheme="minorHAnsi"/>
          <w:b/>
          <w:bCs/>
          <w:sz w:val="22"/>
          <w:szCs w:val="22"/>
          <w:shd w:val="clear" w:color="auto" w:fill="FFFFFF"/>
        </w:rPr>
        <w:t>Φεστιβάλ Κινηματογράφου Χανίων</w:t>
      </w:r>
      <w:r w:rsidRPr="00BD31F2">
        <w:rPr>
          <w:rFonts w:asciiTheme="minorHAnsi" w:hAnsiTheme="minorHAnsi" w:cstheme="minorHAnsi"/>
          <w:b/>
          <w:bCs/>
          <w:sz w:val="22"/>
          <w:szCs w:val="22"/>
        </w:rPr>
        <w:t xml:space="preserve"> / Chania Film Festival.</w:t>
      </w:r>
    </w:p>
    <w:p w14:paraId="0911F5B6" w14:textId="77777777" w:rsidR="00C60F56" w:rsidRPr="00BD31F2" w:rsidRDefault="00C60F56" w:rsidP="00BD31F2">
      <w:pPr>
        <w:jc w:val="both"/>
        <w:rPr>
          <w:rFonts w:asciiTheme="minorHAnsi" w:eastAsia="Calibri" w:hAnsiTheme="minorHAnsi" w:cstheme="minorHAnsi"/>
          <w:sz w:val="22"/>
          <w:szCs w:val="22"/>
        </w:rPr>
      </w:pPr>
    </w:p>
    <w:p w14:paraId="110C05C3" w14:textId="77777777" w:rsidR="00C60F56" w:rsidRPr="00BD31F2" w:rsidRDefault="00C60F56" w:rsidP="00BD31F2">
      <w:pPr>
        <w:jc w:val="center"/>
        <w:rPr>
          <w:rFonts w:asciiTheme="minorHAnsi" w:hAnsiTheme="minorHAnsi" w:cstheme="minorHAnsi"/>
          <w:b/>
          <w:sz w:val="22"/>
          <w:szCs w:val="22"/>
          <w:lang w:eastAsia="el-GR"/>
        </w:rPr>
      </w:pPr>
      <w:r w:rsidRPr="00BD31F2">
        <w:rPr>
          <w:rFonts w:asciiTheme="minorHAnsi" w:hAnsiTheme="minorHAnsi" w:cstheme="minorHAnsi"/>
          <w:b/>
          <w:sz w:val="22"/>
          <w:szCs w:val="22"/>
        </w:rPr>
        <w:t>Σας περιμένουμε!!!</w:t>
      </w:r>
    </w:p>
    <w:p w14:paraId="1545B7A0" w14:textId="77777777" w:rsidR="00C60F56" w:rsidRPr="00BD31F2" w:rsidRDefault="00C60F56" w:rsidP="00BD31F2">
      <w:pPr>
        <w:jc w:val="both"/>
        <w:rPr>
          <w:rFonts w:asciiTheme="minorHAnsi" w:hAnsiTheme="minorHAnsi" w:cstheme="minorHAnsi"/>
          <w:sz w:val="22"/>
          <w:szCs w:val="22"/>
        </w:rPr>
      </w:pPr>
    </w:p>
    <w:p w14:paraId="05A5D81B" w14:textId="77777777" w:rsidR="008650FB" w:rsidRDefault="008650FB" w:rsidP="00BD31F2">
      <w:pPr>
        <w:jc w:val="both"/>
        <w:rPr>
          <w:rFonts w:asciiTheme="minorHAnsi" w:hAnsiTheme="minorHAnsi" w:cstheme="minorHAnsi"/>
          <w:sz w:val="22"/>
          <w:szCs w:val="22"/>
        </w:rPr>
      </w:pPr>
    </w:p>
    <w:p w14:paraId="4500B703" w14:textId="77777777" w:rsidR="00EC6CA3" w:rsidRDefault="00EC6CA3" w:rsidP="00BD31F2">
      <w:pPr>
        <w:jc w:val="both"/>
        <w:rPr>
          <w:rFonts w:asciiTheme="minorHAnsi" w:hAnsiTheme="minorHAnsi" w:cstheme="minorHAnsi"/>
          <w:sz w:val="22"/>
          <w:szCs w:val="22"/>
        </w:rPr>
      </w:pPr>
    </w:p>
    <w:p w14:paraId="4779C741" w14:textId="77777777" w:rsidR="00EC6CA3" w:rsidRDefault="00EC6CA3" w:rsidP="00BD31F2">
      <w:pPr>
        <w:jc w:val="both"/>
        <w:rPr>
          <w:rFonts w:asciiTheme="minorHAnsi" w:hAnsiTheme="minorHAnsi" w:cstheme="minorHAnsi"/>
          <w:sz w:val="22"/>
          <w:szCs w:val="22"/>
        </w:rPr>
      </w:pPr>
    </w:p>
    <w:p w14:paraId="25DDE84C" w14:textId="77777777" w:rsidR="00EC6CA3" w:rsidRDefault="00EC6CA3" w:rsidP="00BD31F2">
      <w:pPr>
        <w:jc w:val="both"/>
        <w:rPr>
          <w:rFonts w:asciiTheme="minorHAnsi" w:hAnsiTheme="minorHAnsi" w:cstheme="minorHAnsi"/>
          <w:sz w:val="22"/>
          <w:szCs w:val="22"/>
        </w:rPr>
      </w:pPr>
    </w:p>
    <w:p w14:paraId="4D2583B9" w14:textId="77777777" w:rsidR="00EC6CA3" w:rsidRDefault="00EC6CA3" w:rsidP="00BD31F2">
      <w:pPr>
        <w:jc w:val="both"/>
        <w:rPr>
          <w:rFonts w:asciiTheme="minorHAnsi" w:hAnsiTheme="minorHAnsi" w:cstheme="minorHAnsi"/>
          <w:sz w:val="22"/>
          <w:szCs w:val="22"/>
        </w:rPr>
      </w:pPr>
    </w:p>
    <w:p w14:paraId="333B416D" w14:textId="77777777" w:rsidR="00EC6CA3" w:rsidRDefault="00EC6CA3" w:rsidP="00BD31F2">
      <w:pPr>
        <w:jc w:val="both"/>
        <w:rPr>
          <w:rFonts w:asciiTheme="minorHAnsi" w:hAnsiTheme="minorHAnsi" w:cstheme="minorHAnsi"/>
          <w:sz w:val="22"/>
          <w:szCs w:val="22"/>
        </w:rPr>
      </w:pPr>
    </w:p>
    <w:p w14:paraId="0349B7B0" w14:textId="77777777" w:rsidR="00EC6CA3" w:rsidRDefault="00EC6CA3" w:rsidP="00BD31F2">
      <w:pPr>
        <w:jc w:val="both"/>
        <w:rPr>
          <w:rFonts w:asciiTheme="minorHAnsi" w:hAnsiTheme="minorHAnsi" w:cstheme="minorHAnsi"/>
          <w:sz w:val="22"/>
          <w:szCs w:val="22"/>
        </w:rPr>
      </w:pPr>
    </w:p>
    <w:p w14:paraId="3E187A2F" w14:textId="77777777" w:rsidR="00EC6CA3" w:rsidRPr="00BD31F2" w:rsidRDefault="00EC6CA3" w:rsidP="00BD31F2">
      <w:pPr>
        <w:jc w:val="both"/>
        <w:rPr>
          <w:rFonts w:asciiTheme="minorHAnsi" w:hAnsiTheme="minorHAnsi" w:cstheme="minorHAnsi"/>
          <w:sz w:val="22"/>
          <w:szCs w:val="22"/>
        </w:rPr>
      </w:pPr>
    </w:p>
    <w:p w14:paraId="4660496B" w14:textId="77777777" w:rsidR="008650FB" w:rsidRPr="00BD31F2" w:rsidRDefault="008650FB" w:rsidP="00BD31F2">
      <w:pPr>
        <w:jc w:val="center"/>
        <w:rPr>
          <w:rFonts w:asciiTheme="minorHAnsi" w:hAnsiTheme="minorHAnsi" w:cstheme="minorHAnsi"/>
          <w:sz w:val="22"/>
          <w:szCs w:val="22"/>
        </w:rPr>
      </w:pPr>
      <w:r w:rsidRPr="00BD31F2">
        <w:rPr>
          <w:rFonts w:asciiTheme="minorHAnsi" w:hAnsiTheme="minorHAnsi" w:cstheme="minorHAnsi"/>
          <w:sz w:val="22"/>
          <w:szCs w:val="22"/>
        </w:rPr>
        <w:lastRenderedPageBreak/>
        <w:t>Το 10</w:t>
      </w:r>
      <w:r w:rsidRPr="00BD31F2">
        <w:rPr>
          <w:rFonts w:asciiTheme="minorHAnsi" w:hAnsiTheme="minorHAnsi" w:cstheme="minorHAnsi"/>
          <w:sz w:val="22"/>
          <w:szCs w:val="22"/>
          <w:vertAlign w:val="superscript"/>
        </w:rPr>
        <w:t>ο</w:t>
      </w:r>
      <w:r w:rsidRPr="00BD31F2">
        <w:rPr>
          <w:rFonts w:asciiTheme="minorHAnsi" w:hAnsiTheme="minorHAnsi" w:cstheme="minorHAnsi"/>
          <w:sz w:val="22"/>
          <w:szCs w:val="22"/>
        </w:rPr>
        <w:t xml:space="preserve"> Φεστιβάλ Κινηματογράφου Χανίων και τα Εκπαιδευτικά του Προγράμματα</w:t>
      </w:r>
    </w:p>
    <w:p w14:paraId="76ED6C43"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τελούν υπό την Αιγίδα:</w:t>
      </w:r>
    </w:p>
    <w:p w14:paraId="0D5F50F6" w14:textId="77777777" w:rsidR="008650FB" w:rsidRPr="00BD31F2" w:rsidRDefault="008650FB" w:rsidP="00BD31F2">
      <w:pPr>
        <w:ind w:left="360"/>
        <w:jc w:val="center"/>
        <w:rPr>
          <w:rFonts w:asciiTheme="minorHAnsi" w:hAnsiTheme="minorHAnsi" w:cstheme="minorHAnsi"/>
          <w:sz w:val="22"/>
          <w:szCs w:val="22"/>
        </w:rPr>
      </w:pPr>
    </w:p>
    <w:p w14:paraId="1CB1A258"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των Υπουργείων </w:t>
      </w:r>
    </w:p>
    <w:p w14:paraId="65ADCD8D"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b/>
          <w:sz w:val="22"/>
          <w:szCs w:val="22"/>
        </w:rPr>
        <w:t>Πολιτισμού και Αθλητισμού</w:t>
      </w:r>
    </w:p>
    <w:p w14:paraId="57B39448"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b/>
          <w:sz w:val="22"/>
          <w:szCs w:val="22"/>
        </w:rPr>
        <w:t>Παιδείας και Θρησκευμάτων</w:t>
      </w:r>
    </w:p>
    <w:p w14:paraId="1F4C63E0"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Τουρισμού</w:t>
      </w:r>
    </w:p>
    <w:p w14:paraId="50A05A6C"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 xml:space="preserve"> και του </w:t>
      </w:r>
    </w:p>
    <w:p w14:paraId="32B9B71A"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Ελληνικού Οργανισμού Τουρισμού</w:t>
      </w:r>
    </w:p>
    <w:p w14:paraId="19B2406E" w14:textId="77777777" w:rsidR="008650FB" w:rsidRPr="00BD31F2" w:rsidRDefault="008650FB" w:rsidP="00BD31F2">
      <w:pPr>
        <w:ind w:left="360"/>
        <w:jc w:val="center"/>
        <w:rPr>
          <w:rFonts w:asciiTheme="minorHAnsi" w:hAnsiTheme="minorHAnsi" w:cstheme="minorHAnsi"/>
          <w:b/>
          <w:sz w:val="22"/>
          <w:szCs w:val="22"/>
        </w:rPr>
      </w:pPr>
    </w:p>
    <w:p w14:paraId="665E8996" w14:textId="77777777" w:rsidR="008650FB" w:rsidRPr="00BD31F2" w:rsidRDefault="008650FB" w:rsidP="00BD31F2">
      <w:pPr>
        <w:ind w:left="360"/>
        <w:jc w:val="center"/>
        <w:rPr>
          <w:rFonts w:asciiTheme="minorHAnsi" w:hAnsiTheme="minorHAnsi" w:cstheme="minorHAnsi"/>
          <w:sz w:val="22"/>
          <w:szCs w:val="22"/>
          <w:shd w:val="clear" w:color="auto" w:fill="FFFFFF"/>
        </w:rPr>
      </w:pPr>
      <w:r w:rsidRPr="00BD31F2">
        <w:rPr>
          <w:rFonts w:asciiTheme="minorHAnsi" w:hAnsiTheme="minorHAnsi" w:cstheme="minorHAnsi"/>
          <w:sz w:val="22"/>
          <w:szCs w:val="22"/>
          <w:shd w:val="clear" w:color="auto" w:fill="FFFFFF"/>
        </w:rPr>
        <w:t>Υποστηρίζονται από</w:t>
      </w:r>
    </w:p>
    <w:p w14:paraId="53D12039" w14:textId="77777777" w:rsidR="008650FB" w:rsidRPr="00BD31F2" w:rsidRDefault="008650FB" w:rsidP="00BD31F2">
      <w:pPr>
        <w:ind w:left="360"/>
        <w:jc w:val="center"/>
        <w:rPr>
          <w:rFonts w:asciiTheme="minorHAnsi" w:hAnsiTheme="minorHAnsi" w:cstheme="minorHAnsi"/>
          <w:b/>
          <w:sz w:val="22"/>
          <w:szCs w:val="22"/>
          <w:shd w:val="clear" w:color="auto" w:fill="FFFFFF"/>
        </w:rPr>
      </w:pPr>
      <w:r w:rsidRPr="00BD31F2">
        <w:rPr>
          <w:rFonts w:asciiTheme="minorHAnsi" w:hAnsiTheme="minorHAnsi" w:cstheme="minorHAnsi"/>
          <w:b/>
          <w:sz w:val="22"/>
          <w:szCs w:val="22"/>
          <w:shd w:val="clear" w:color="auto" w:fill="FFFFFF"/>
        </w:rPr>
        <w:t>Την Αντιπροσωπεία της </w:t>
      </w:r>
      <w:r w:rsidRPr="00BD31F2">
        <w:rPr>
          <w:rStyle w:val="il"/>
          <w:rFonts w:asciiTheme="minorHAnsi" w:hAnsiTheme="minorHAnsi" w:cstheme="minorHAnsi"/>
          <w:b/>
          <w:sz w:val="22"/>
          <w:szCs w:val="22"/>
          <w:shd w:val="clear" w:color="auto" w:fill="FFFFFF"/>
        </w:rPr>
        <w:t>Ευρωπαϊκή</w:t>
      </w:r>
      <w:r w:rsidRPr="00BD31F2">
        <w:rPr>
          <w:rFonts w:asciiTheme="minorHAnsi" w:hAnsiTheme="minorHAnsi" w:cstheme="minorHAnsi"/>
          <w:b/>
          <w:sz w:val="22"/>
          <w:szCs w:val="22"/>
          <w:shd w:val="clear" w:color="auto" w:fill="FFFFFF"/>
        </w:rPr>
        <w:t>ς </w:t>
      </w:r>
      <w:r w:rsidRPr="00BD31F2">
        <w:rPr>
          <w:rStyle w:val="il"/>
          <w:rFonts w:asciiTheme="minorHAnsi" w:hAnsiTheme="minorHAnsi" w:cstheme="minorHAnsi"/>
          <w:b/>
          <w:sz w:val="22"/>
          <w:szCs w:val="22"/>
          <w:shd w:val="clear" w:color="auto" w:fill="FFFFFF"/>
        </w:rPr>
        <w:t>Επιτροπή</w:t>
      </w:r>
      <w:r w:rsidRPr="00BD31F2">
        <w:rPr>
          <w:rFonts w:asciiTheme="minorHAnsi" w:hAnsiTheme="minorHAnsi" w:cstheme="minorHAnsi"/>
          <w:b/>
          <w:sz w:val="22"/>
          <w:szCs w:val="22"/>
          <w:shd w:val="clear" w:color="auto" w:fill="FFFFFF"/>
        </w:rPr>
        <w:t>ς στην Ελλάδα</w:t>
      </w:r>
    </w:p>
    <w:p w14:paraId="18CE17A8" w14:textId="77777777" w:rsidR="008650FB" w:rsidRPr="00BD31F2" w:rsidRDefault="008650FB" w:rsidP="00BD31F2">
      <w:pPr>
        <w:ind w:left="360"/>
        <w:jc w:val="center"/>
        <w:rPr>
          <w:rFonts w:asciiTheme="minorHAnsi" w:hAnsiTheme="minorHAnsi" w:cstheme="minorHAnsi"/>
          <w:b/>
          <w:sz w:val="22"/>
          <w:szCs w:val="22"/>
          <w:shd w:val="clear" w:color="auto" w:fill="FFFFFF"/>
        </w:rPr>
      </w:pPr>
      <w:r w:rsidRPr="00BD31F2">
        <w:rPr>
          <w:rFonts w:asciiTheme="minorHAnsi" w:hAnsiTheme="minorHAnsi" w:cstheme="minorHAnsi"/>
          <w:b/>
          <w:sz w:val="22"/>
          <w:szCs w:val="22"/>
          <w:shd w:val="clear" w:color="auto" w:fill="FFFFFF"/>
        </w:rPr>
        <w:t>Τον Ελληνικό Οργανισμό Τουρισμού</w:t>
      </w:r>
    </w:p>
    <w:p w14:paraId="356E3F8E" w14:textId="77777777" w:rsidR="008650FB" w:rsidRPr="00BD31F2" w:rsidRDefault="008650FB" w:rsidP="00BD31F2">
      <w:pPr>
        <w:ind w:left="360"/>
        <w:jc w:val="center"/>
        <w:rPr>
          <w:rFonts w:asciiTheme="minorHAnsi" w:hAnsiTheme="minorHAnsi" w:cstheme="minorHAnsi"/>
          <w:b/>
          <w:sz w:val="22"/>
          <w:szCs w:val="22"/>
          <w:shd w:val="clear" w:color="auto" w:fill="FFFFFF"/>
        </w:rPr>
      </w:pPr>
      <w:r w:rsidRPr="00BD31F2">
        <w:rPr>
          <w:rFonts w:asciiTheme="minorHAnsi" w:hAnsiTheme="minorHAnsi" w:cstheme="minorHAnsi"/>
          <w:b/>
          <w:sz w:val="22"/>
          <w:szCs w:val="22"/>
          <w:shd w:val="clear" w:color="auto" w:fill="FFFFFF"/>
        </w:rPr>
        <w:t xml:space="preserve">Το Εθνικό Κέντρο Οπτικοακουστικών Μέσων και Επικοινωνίας </w:t>
      </w:r>
    </w:p>
    <w:p w14:paraId="6188F4EA" w14:textId="77777777" w:rsidR="008650FB" w:rsidRPr="00BD31F2" w:rsidRDefault="008650FB" w:rsidP="00BD31F2">
      <w:pPr>
        <w:ind w:left="360"/>
        <w:jc w:val="center"/>
        <w:rPr>
          <w:rFonts w:asciiTheme="minorHAnsi" w:hAnsiTheme="minorHAnsi" w:cstheme="minorHAnsi"/>
          <w:b/>
          <w:sz w:val="22"/>
          <w:szCs w:val="22"/>
          <w:shd w:val="clear" w:color="auto" w:fill="FFFFFF"/>
        </w:rPr>
      </w:pPr>
      <w:r w:rsidRPr="00BD31F2">
        <w:rPr>
          <w:rFonts w:asciiTheme="minorHAnsi" w:hAnsiTheme="minorHAnsi" w:cstheme="minorHAnsi"/>
          <w:b/>
          <w:sz w:val="22"/>
          <w:szCs w:val="22"/>
          <w:shd w:val="clear" w:color="auto" w:fill="FFFFFF"/>
        </w:rPr>
        <w:t>Το Ελληνικό Κέντρο Κινηματογράφου</w:t>
      </w:r>
    </w:p>
    <w:p w14:paraId="5E28960A" w14:textId="77777777" w:rsidR="008650FB" w:rsidRPr="00BD31F2" w:rsidRDefault="008650FB" w:rsidP="00BD31F2">
      <w:pPr>
        <w:ind w:left="360"/>
        <w:jc w:val="center"/>
        <w:rPr>
          <w:rFonts w:asciiTheme="minorHAnsi" w:hAnsiTheme="minorHAnsi" w:cstheme="minorHAnsi"/>
          <w:sz w:val="22"/>
          <w:szCs w:val="22"/>
        </w:rPr>
      </w:pPr>
    </w:p>
    <w:p w14:paraId="5610E016"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σχεδιάζονται και υλοποιούνται</w:t>
      </w:r>
    </w:p>
    <w:p w14:paraId="60719FC1"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από την </w:t>
      </w:r>
      <w:r w:rsidRPr="00BD31F2">
        <w:rPr>
          <w:rFonts w:asciiTheme="minorHAnsi" w:hAnsiTheme="minorHAnsi" w:cstheme="minorHAnsi"/>
          <w:b/>
          <w:sz w:val="22"/>
          <w:szCs w:val="22"/>
        </w:rPr>
        <w:t>Πολιτιστική Εταιρεία Κρήτης</w:t>
      </w:r>
      <w:r w:rsidRPr="00BD31F2">
        <w:rPr>
          <w:rFonts w:asciiTheme="minorHAnsi" w:hAnsiTheme="minorHAnsi" w:cstheme="minorHAnsi"/>
          <w:sz w:val="22"/>
          <w:szCs w:val="22"/>
        </w:rPr>
        <w:t>,</w:t>
      </w:r>
    </w:p>
    <w:p w14:paraId="020AA14F" w14:textId="77777777" w:rsidR="008650FB" w:rsidRPr="00BD31F2" w:rsidRDefault="008650FB" w:rsidP="00BD31F2">
      <w:pPr>
        <w:ind w:left="360"/>
        <w:jc w:val="center"/>
        <w:rPr>
          <w:rFonts w:asciiTheme="minorHAnsi" w:hAnsiTheme="minorHAnsi" w:cstheme="minorHAnsi"/>
          <w:sz w:val="22"/>
          <w:szCs w:val="22"/>
        </w:rPr>
      </w:pPr>
    </w:p>
    <w:p w14:paraId="6CDB0047"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αποτελούν </w:t>
      </w:r>
      <w:proofErr w:type="spellStart"/>
      <w:r w:rsidRPr="00BD31F2">
        <w:rPr>
          <w:rFonts w:asciiTheme="minorHAnsi" w:hAnsiTheme="minorHAnsi" w:cstheme="minorHAnsi"/>
          <w:sz w:val="22"/>
          <w:szCs w:val="22"/>
        </w:rPr>
        <w:t>συνδιοργάνωση</w:t>
      </w:r>
      <w:proofErr w:type="spellEnd"/>
    </w:p>
    <w:p w14:paraId="28A6A6EC"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της </w:t>
      </w:r>
      <w:r w:rsidRPr="00BD31F2">
        <w:rPr>
          <w:rFonts w:asciiTheme="minorHAnsi" w:hAnsiTheme="minorHAnsi" w:cstheme="minorHAnsi"/>
          <w:b/>
          <w:sz w:val="22"/>
          <w:szCs w:val="22"/>
        </w:rPr>
        <w:t>Περιφέρειας Κρήτης</w:t>
      </w:r>
      <w:r w:rsidRPr="00BD31F2">
        <w:rPr>
          <w:rFonts w:asciiTheme="minorHAnsi" w:hAnsiTheme="minorHAnsi" w:cstheme="minorHAnsi"/>
          <w:sz w:val="22"/>
          <w:szCs w:val="22"/>
        </w:rPr>
        <w:t xml:space="preserve">, της </w:t>
      </w:r>
      <w:r w:rsidRPr="00BD31F2">
        <w:rPr>
          <w:rFonts w:asciiTheme="minorHAnsi" w:hAnsiTheme="minorHAnsi" w:cstheme="minorHAnsi"/>
          <w:b/>
          <w:sz w:val="22"/>
          <w:szCs w:val="22"/>
        </w:rPr>
        <w:t>Περιφερειακής Ενότητας Χανίων</w:t>
      </w:r>
      <w:r w:rsidRPr="00BD31F2">
        <w:rPr>
          <w:rFonts w:asciiTheme="minorHAnsi" w:hAnsiTheme="minorHAnsi" w:cstheme="minorHAnsi"/>
          <w:sz w:val="22"/>
          <w:szCs w:val="22"/>
        </w:rPr>
        <w:t>,</w:t>
      </w:r>
    </w:p>
    <w:p w14:paraId="1C5E7158"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sz w:val="22"/>
          <w:szCs w:val="22"/>
        </w:rPr>
        <w:t xml:space="preserve">των </w:t>
      </w:r>
      <w:r w:rsidRPr="00BD31F2">
        <w:rPr>
          <w:rFonts w:asciiTheme="minorHAnsi" w:hAnsiTheme="minorHAnsi" w:cstheme="minorHAnsi"/>
          <w:b/>
          <w:sz w:val="22"/>
          <w:szCs w:val="22"/>
        </w:rPr>
        <w:t>Δήμων Χανίων</w:t>
      </w:r>
      <w:r w:rsidRPr="00BD31F2">
        <w:rPr>
          <w:rFonts w:asciiTheme="minorHAnsi" w:hAnsiTheme="minorHAnsi" w:cstheme="minorHAnsi"/>
          <w:sz w:val="22"/>
          <w:szCs w:val="22"/>
        </w:rPr>
        <w:t xml:space="preserve"> και </w:t>
      </w:r>
      <w:r w:rsidRPr="00BD31F2">
        <w:rPr>
          <w:rFonts w:asciiTheme="minorHAnsi" w:hAnsiTheme="minorHAnsi" w:cstheme="minorHAnsi"/>
          <w:b/>
          <w:sz w:val="22"/>
          <w:szCs w:val="22"/>
        </w:rPr>
        <w:t>Πλατανιά,</w:t>
      </w:r>
    </w:p>
    <w:p w14:paraId="6E2F0CFD"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της ΚΕΠΠΕΔΗΧ –ΚΑΜ</w:t>
      </w:r>
    </w:p>
    <w:p w14:paraId="1E1245D1"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καιτου </w:t>
      </w:r>
      <w:r w:rsidRPr="00BD31F2">
        <w:rPr>
          <w:rFonts w:asciiTheme="minorHAnsi" w:hAnsiTheme="minorHAnsi" w:cstheme="minorHAnsi"/>
          <w:b/>
          <w:sz w:val="22"/>
          <w:szCs w:val="22"/>
        </w:rPr>
        <w:t>Πνευματικού Κέντρου Χανίων</w:t>
      </w:r>
      <w:r w:rsidRPr="00BD31F2">
        <w:rPr>
          <w:rFonts w:asciiTheme="minorHAnsi" w:hAnsiTheme="minorHAnsi" w:cstheme="minorHAnsi"/>
          <w:sz w:val="22"/>
          <w:szCs w:val="22"/>
        </w:rPr>
        <w:t>,</w:t>
      </w:r>
    </w:p>
    <w:p w14:paraId="3E0D18CD" w14:textId="77777777" w:rsidR="008650FB" w:rsidRPr="00BD31F2" w:rsidRDefault="008650FB" w:rsidP="00BD31F2">
      <w:pPr>
        <w:ind w:left="360"/>
        <w:jc w:val="center"/>
        <w:rPr>
          <w:rFonts w:asciiTheme="minorHAnsi" w:hAnsiTheme="minorHAnsi" w:cstheme="minorHAnsi"/>
          <w:b/>
          <w:sz w:val="22"/>
          <w:szCs w:val="22"/>
        </w:rPr>
      </w:pPr>
    </w:p>
    <w:p w14:paraId="177D3AF4"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 xml:space="preserve">Πραγματοποιούνται με την οικονομική υποστήριξη του Υπουργείου Πολιτισμού και Αθλητισμού </w:t>
      </w:r>
    </w:p>
    <w:p w14:paraId="3A4B6B3F" w14:textId="77777777" w:rsidR="008650FB" w:rsidRPr="00BD31F2" w:rsidRDefault="008650FB" w:rsidP="00BD31F2">
      <w:pPr>
        <w:ind w:left="360"/>
        <w:jc w:val="center"/>
        <w:rPr>
          <w:rFonts w:asciiTheme="minorHAnsi" w:hAnsiTheme="minorHAnsi" w:cstheme="minorHAnsi"/>
          <w:sz w:val="22"/>
          <w:szCs w:val="22"/>
        </w:rPr>
      </w:pPr>
    </w:p>
    <w:p w14:paraId="7A5E2A19" w14:textId="50A658AA"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 xml:space="preserve">Τα βραβεία Κοινού του CFF10 απονέμονται με την Χορηγία της </w:t>
      </w:r>
      <w:proofErr w:type="spellStart"/>
      <w:r w:rsidRPr="00BD31F2">
        <w:rPr>
          <w:rFonts w:asciiTheme="minorHAnsi" w:hAnsiTheme="minorHAnsi" w:cstheme="minorHAnsi"/>
          <w:b/>
          <w:sz w:val="22"/>
          <w:szCs w:val="22"/>
        </w:rPr>
        <w:t>Fis</w:t>
      </w:r>
      <w:proofErr w:type="spellEnd"/>
      <w:r w:rsidR="008A2C29">
        <w:rPr>
          <w:rFonts w:asciiTheme="minorHAnsi" w:hAnsiTheme="minorHAnsi" w:cstheme="minorHAnsi"/>
          <w:b/>
          <w:sz w:val="22"/>
          <w:szCs w:val="22"/>
          <w:lang w:val="en-US"/>
        </w:rPr>
        <w:t>c</w:t>
      </w:r>
      <w:proofErr w:type="spellStart"/>
      <w:r w:rsidRPr="00BD31F2">
        <w:rPr>
          <w:rFonts w:asciiTheme="minorHAnsi" w:hAnsiTheme="minorHAnsi" w:cstheme="minorHAnsi"/>
          <w:b/>
          <w:sz w:val="22"/>
          <w:szCs w:val="22"/>
        </w:rPr>
        <w:t>her</w:t>
      </w:r>
      <w:proofErr w:type="spellEnd"/>
    </w:p>
    <w:p w14:paraId="0981F599" w14:textId="77777777" w:rsidR="008650FB" w:rsidRPr="00BD31F2" w:rsidRDefault="008650FB" w:rsidP="00BD31F2">
      <w:pPr>
        <w:ind w:left="360"/>
        <w:jc w:val="center"/>
        <w:rPr>
          <w:rFonts w:asciiTheme="minorHAnsi" w:hAnsiTheme="minorHAnsi" w:cstheme="minorHAnsi"/>
          <w:b/>
          <w:sz w:val="22"/>
          <w:szCs w:val="22"/>
        </w:rPr>
      </w:pPr>
    </w:p>
    <w:p w14:paraId="4C142D19" w14:textId="77777777" w:rsidR="00EC6CA3" w:rsidRDefault="00EC6CA3" w:rsidP="00BD31F2">
      <w:pPr>
        <w:ind w:left="360"/>
        <w:jc w:val="center"/>
        <w:rPr>
          <w:rFonts w:asciiTheme="minorHAnsi" w:hAnsiTheme="minorHAnsi" w:cstheme="minorHAnsi"/>
          <w:b/>
          <w:sz w:val="22"/>
          <w:szCs w:val="22"/>
        </w:rPr>
      </w:pPr>
    </w:p>
    <w:p w14:paraId="59B7B371"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lastRenderedPageBreak/>
        <w:t>Χορηγοί  #CFF10</w:t>
      </w:r>
    </w:p>
    <w:p w14:paraId="776BCD1D"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COSMOTE</w:t>
      </w:r>
    </w:p>
    <w:p w14:paraId="7DA8D448" w14:textId="77777777" w:rsidR="008650FB" w:rsidRPr="00BD31F2" w:rsidRDefault="008650FB" w:rsidP="00BD31F2">
      <w:pPr>
        <w:ind w:left="360"/>
        <w:jc w:val="center"/>
        <w:rPr>
          <w:rFonts w:asciiTheme="minorHAnsi" w:hAnsiTheme="minorHAnsi" w:cstheme="minorHAnsi"/>
          <w:b/>
          <w:sz w:val="22"/>
          <w:szCs w:val="22"/>
        </w:rPr>
      </w:pPr>
      <w:r w:rsidRPr="00BD31F2">
        <w:rPr>
          <w:rFonts w:asciiTheme="minorHAnsi" w:hAnsiTheme="minorHAnsi" w:cstheme="minorHAnsi"/>
          <w:b/>
          <w:sz w:val="22"/>
          <w:szCs w:val="22"/>
        </w:rPr>
        <w:t>Τράπεζα Χανίων   Κρητικά Ακίνητα</w:t>
      </w:r>
    </w:p>
    <w:p w14:paraId="50E4CD02" w14:textId="77777777" w:rsidR="008650FB" w:rsidRPr="00BD31F2" w:rsidRDefault="008650FB" w:rsidP="00BD31F2">
      <w:pPr>
        <w:pStyle w:val="a4"/>
        <w:jc w:val="center"/>
        <w:rPr>
          <w:rFonts w:asciiTheme="minorHAnsi" w:hAnsiTheme="minorHAnsi" w:cstheme="minorHAnsi"/>
          <w:b/>
          <w:shd w:val="clear" w:color="auto" w:fill="FFFFFF"/>
        </w:rPr>
      </w:pPr>
      <w:r w:rsidRPr="00BD31F2">
        <w:rPr>
          <w:rFonts w:asciiTheme="minorHAnsi" w:hAnsiTheme="minorHAnsi" w:cstheme="minorHAnsi"/>
          <w:b/>
        </w:rPr>
        <w:t xml:space="preserve">ANEK Lines  </w:t>
      </w:r>
      <w:proofErr w:type="spellStart"/>
      <w:r w:rsidRPr="00BD31F2">
        <w:rPr>
          <w:rStyle w:val="a6"/>
          <w:rFonts w:asciiTheme="minorHAnsi" w:hAnsiTheme="minorHAnsi" w:cstheme="minorHAnsi"/>
          <w:b/>
          <w:bCs/>
          <w:i w:val="0"/>
          <w:iCs w:val="0"/>
          <w:shd w:val="clear" w:color="auto" w:fill="FFFFFF"/>
        </w:rPr>
        <w:t>BlueStar</w:t>
      </w:r>
      <w:proofErr w:type="spellEnd"/>
      <w:r w:rsidRPr="00BD31F2">
        <w:rPr>
          <w:rFonts w:asciiTheme="minorHAnsi" w:hAnsiTheme="minorHAnsi" w:cstheme="minorHAnsi"/>
          <w:b/>
          <w:shd w:val="clear" w:color="auto" w:fill="FFFFFF"/>
        </w:rPr>
        <w:t> </w:t>
      </w:r>
      <w:proofErr w:type="spellStart"/>
      <w:r w:rsidRPr="00BD31F2">
        <w:rPr>
          <w:rFonts w:asciiTheme="minorHAnsi" w:hAnsiTheme="minorHAnsi" w:cstheme="minorHAnsi"/>
          <w:b/>
          <w:shd w:val="clear" w:color="auto" w:fill="FFFFFF"/>
        </w:rPr>
        <w:t>Ferries</w:t>
      </w:r>
      <w:proofErr w:type="spellEnd"/>
      <w:r w:rsidR="004F3B7A" w:rsidRPr="00BD31F2">
        <w:rPr>
          <w:rFonts w:asciiTheme="minorHAnsi" w:hAnsiTheme="minorHAnsi" w:cstheme="minorHAnsi"/>
          <w:b/>
          <w:shd w:val="clear" w:color="auto" w:fill="FFFFFF"/>
        </w:rPr>
        <w:t xml:space="preserve">  </w:t>
      </w:r>
      <w:r w:rsidR="004F3B7A" w:rsidRPr="00BD31F2">
        <w:rPr>
          <w:rFonts w:asciiTheme="minorHAnsi" w:hAnsiTheme="minorHAnsi" w:cstheme="minorHAnsi"/>
          <w:b/>
          <w:shd w:val="clear" w:color="auto" w:fill="FFFFFF"/>
          <w:lang w:val="en-US"/>
        </w:rPr>
        <w:t>Samaria</w:t>
      </w:r>
      <w:r w:rsidR="004F3B7A" w:rsidRPr="00BD31F2">
        <w:rPr>
          <w:rFonts w:asciiTheme="minorHAnsi" w:hAnsiTheme="minorHAnsi" w:cstheme="minorHAnsi"/>
          <w:b/>
          <w:shd w:val="clear" w:color="auto" w:fill="FFFFFF"/>
        </w:rPr>
        <w:t xml:space="preserve"> </w:t>
      </w:r>
    </w:p>
    <w:p w14:paraId="7499B37E" w14:textId="77777777" w:rsidR="008650FB" w:rsidRPr="00BD31F2" w:rsidRDefault="008650FB" w:rsidP="00BD31F2">
      <w:pPr>
        <w:pStyle w:val="a4"/>
        <w:jc w:val="center"/>
        <w:rPr>
          <w:rFonts w:asciiTheme="minorHAnsi" w:hAnsiTheme="minorHAnsi" w:cstheme="minorHAnsi"/>
          <w:b/>
        </w:rPr>
      </w:pPr>
    </w:p>
    <w:p w14:paraId="4787ECF2"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έχουν τη συνέργεια των σημαντικότερων φορέων</w:t>
      </w:r>
    </w:p>
    <w:p w14:paraId="4499E9A3" w14:textId="77777777" w:rsidR="008650FB" w:rsidRPr="00BD31F2" w:rsidRDefault="008650FB" w:rsidP="00BD31F2">
      <w:pPr>
        <w:ind w:left="360"/>
        <w:jc w:val="center"/>
        <w:rPr>
          <w:rFonts w:asciiTheme="minorHAnsi" w:hAnsiTheme="minorHAnsi" w:cstheme="minorHAnsi"/>
          <w:sz w:val="22"/>
          <w:szCs w:val="22"/>
        </w:rPr>
      </w:pPr>
      <w:r w:rsidRPr="00BD31F2">
        <w:rPr>
          <w:rFonts w:asciiTheme="minorHAnsi" w:hAnsiTheme="minorHAnsi" w:cstheme="minorHAnsi"/>
          <w:sz w:val="22"/>
          <w:szCs w:val="22"/>
        </w:rPr>
        <w:t xml:space="preserve"> του </w:t>
      </w:r>
      <w:r w:rsidRPr="00BD31F2">
        <w:rPr>
          <w:rFonts w:asciiTheme="minorHAnsi" w:hAnsiTheme="minorHAnsi" w:cstheme="minorHAnsi"/>
          <w:b/>
          <w:sz w:val="22"/>
          <w:szCs w:val="22"/>
        </w:rPr>
        <w:t>Κινηματογράφου</w:t>
      </w:r>
      <w:r w:rsidRPr="00BD31F2">
        <w:rPr>
          <w:rFonts w:asciiTheme="minorHAnsi" w:hAnsiTheme="minorHAnsi" w:cstheme="minorHAnsi"/>
          <w:sz w:val="22"/>
          <w:szCs w:val="22"/>
        </w:rPr>
        <w:t xml:space="preserve">, του </w:t>
      </w:r>
      <w:r w:rsidRPr="00BD31F2">
        <w:rPr>
          <w:rFonts w:asciiTheme="minorHAnsi" w:hAnsiTheme="minorHAnsi" w:cstheme="minorHAnsi"/>
          <w:b/>
          <w:sz w:val="22"/>
          <w:szCs w:val="22"/>
        </w:rPr>
        <w:t>Πολιτισμού</w:t>
      </w:r>
      <w:r w:rsidRPr="00BD31F2">
        <w:rPr>
          <w:rFonts w:asciiTheme="minorHAnsi" w:hAnsiTheme="minorHAnsi" w:cstheme="minorHAnsi"/>
          <w:sz w:val="22"/>
          <w:szCs w:val="22"/>
        </w:rPr>
        <w:t xml:space="preserve"> και της </w:t>
      </w:r>
      <w:r w:rsidRPr="00BD31F2">
        <w:rPr>
          <w:rFonts w:asciiTheme="minorHAnsi" w:hAnsiTheme="minorHAnsi" w:cstheme="minorHAnsi"/>
          <w:b/>
          <w:sz w:val="22"/>
          <w:szCs w:val="22"/>
        </w:rPr>
        <w:t>Εκπαίδευσης</w:t>
      </w:r>
      <w:r w:rsidRPr="00BD31F2">
        <w:rPr>
          <w:rFonts w:asciiTheme="minorHAnsi" w:hAnsiTheme="minorHAnsi" w:cstheme="minorHAnsi"/>
          <w:sz w:val="22"/>
          <w:szCs w:val="22"/>
        </w:rPr>
        <w:t>.</w:t>
      </w:r>
    </w:p>
    <w:p w14:paraId="5FA4F75E" w14:textId="77777777" w:rsidR="008650FB" w:rsidRPr="00BD31F2" w:rsidRDefault="008650FB" w:rsidP="00BD31F2">
      <w:pPr>
        <w:ind w:left="360"/>
        <w:jc w:val="center"/>
        <w:rPr>
          <w:rFonts w:asciiTheme="minorHAnsi" w:hAnsiTheme="minorHAnsi" w:cstheme="minorHAnsi"/>
          <w:sz w:val="22"/>
          <w:szCs w:val="22"/>
        </w:rPr>
      </w:pPr>
    </w:p>
    <w:p w14:paraId="56B2B33A" w14:textId="77777777" w:rsidR="008650FB" w:rsidRPr="00BD31F2" w:rsidRDefault="008650FB" w:rsidP="00BD31F2">
      <w:pPr>
        <w:jc w:val="center"/>
        <w:rPr>
          <w:rFonts w:asciiTheme="minorHAnsi" w:eastAsia="Calibri" w:hAnsiTheme="minorHAnsi" w:cstheme="minorHAnsi"/>
          <w:b/>
          <w:sz w:val="22"/>
          <w:szCs w:val="22"/>
        </w:rPr>
      </w:pPr>
      <w:r w:rsidRPr="00BD31F2">
        <w:rPr>
          <w:rFonts w:asciiTheme="minorHAnsi" w:hAnsiTheme="minorHAnsi" w:cstheme="minorHAnsi"/>
          <w:b/>
          <w:noProof/>
          <w:sz w:val="22"/>
          <w:szCs w:val="22"/>
          <w:lang w:eastAsia="el-GR"/>
        </w:rPr>
        <w:t>Ολες οι δράσεις του Φεστιβάλ Κινηματογράφου Χανίων είναι με Ελεύθερη Είσοδο και</w:t>
      </w:r>
      <w:r w:rsidRPr="00BD31F2">
        <w:rPr>
          <w:rFonts w:asciiTheme="minorHAnsi" w:eastAsia="Calibri" w:hAnsiTheme="minorHAnsi" w:cstheme="minorHAnsi"/>
          <w:b/>
          <w:sz w:val="22"/>
          <w:szCs w:val="22"/>
        </w:rPr>
        <w:t xml:space="preserve">εξασφαλίζεται η πρόσβαση σε </w:t>
      </w:r>
      <w:proofErr w:type="spellStart"/>
      <w:r w:rsidRPr="00BD31F2">
        <w:rPr>
          <w:rFonts w:asciiTheme="minorHAnsi" w:eastAsia="Calibri" w:hAnsiTheme="minorHAnsi" w:cstheme="minorHAnsi"/>
          <w:b/>
          <w:sz w:val="22"/>
          <w:szCs w:val="22"/>
        </w:rPr>
        <w:t>ΑμεΑ</w:t>
      </w:r>
      <w:proofErr w:type="spellEnd"/>
      <w:r w:rsidRPr="00BD31F2">
        <w:rPr>
          <w:rFonts w:asciiTheme="minorHAnsi" w:eastAsia="Calibri" w:hAnsiTheme="minorHAnsi" w:cstheme="minorHAnsi"/>
          <w:b/>
          <w:sz w:val="22"/>
          <w:szCs w:val="22"/>
        </w:rPr>
        <w:t>.</w:t>
      </w:r>
    </w:p>
    <w:p w14:paraId="2092AF5C" w14:textId="77777777" w:rsidR="008650FB" w:rsidRPr="00BD31F2" w:rsidRDefault="008650FB" w:rsidP="00BD31F2">
      <w:pPr>
        <w:jc w:val="center"/>
        <w:rPr>
          <w:rFonts w:asciiTheme="minorHAnsi" w:hAnsiTheme="minorHAnsi" w:cstheme="minorHAnsi"/>
          <w:b/>
          <w:noProof/>
          <w:sz w:val="22"/>
          <w:szCs w:val="22"/>
          <w:lang w:eastAsia="el-GR"/>
        </w:rPr>
      </w:pPr>
    </w:p>
    <w:p w14:paraId="365E167E" w14:textId="153B8C22" w:rsidR="008650FB" w:rsidRPr="00BD31F2" w:rsidRDefault="008650FB" w:rsidP="00BD31F2">
      <w:pPr>
        <w:jc w:val="center"/>
        <w:rPr>
          <w:rFonts w:asciiTheme="minorHAnsi" w:hAnsiTheme="minorHAnsi" w:cstheme="minorHAnsi"/>
          <w:b/>
          <w:sz w:val="22"/>
          <w:szCs w:val="22"/>
        </w:rPr>
      </w:pPr>
      <w:r w:rsidRPr="00BD31F2">
        <w:rPr>
          <w:rFonts w:asciiTheme="minorHAnsi" w:hAnsiTheme="minorHAnsi" w:cstheme="minorHAnsi"/>
          <w:b/>
          <w:noProof/>
          <w:sz w:val="22"/>
          <w:szCs w:val="22"/>
          <w:lang w:eastAsia="el-GR"/>
        </w:rPr>
        <w:t xml:space="preserve"> 10</w:t>
      </w:r>
      <w:r w:rsidRPr="00BD31F2">
        <w:rPr>
          <w:rFonts w:asciiTheme="minorHAnsi" w:hAnsiTheme="minorHAnsi" w:cstheme="minorHAnsi"/>
          <w:b/>
          <w:sz w:val="22"/>
          <w:szCs w:val="22"/>
          <w:vertAlign w:val="superscript"/>
        </w:rPr>
        <w:t>ο</w:t>
      </w:r>
      <w:r w:rsidRPr="00BD31F2">
        <w:rPr>
          <w:rFonts w:asciiTheme="minorHAnsi" w:hAnsiTheme="minorHAnsi" w:cstheme="minorHAnsi"/>
          <w:b/>
          <w:sz w:val="22"/>
          <w:szCs w:val="22"/>
        </w:rPr>
        <w:t xml:space="preserve"> Φεστιβάλ Κινηματογράφου Χανίων / Chania</w:t>
      </w:r>
      <w:r w:rsidR="0062566B">
        <w:rPr>
          <w:rFonts w:asciiTheme="minorHAnsi" w:hAnsiTheme="minorHAnsi" w:cstheme="minorHAnsi"/>
          <w:b/>
          <w:sz w:val="22"/>
          <w:szCs w:val="22"/>
        </w:rPr>
        <w:t xml:space="preserve"> </w:t>
      </w:r>
      <w:r w:rsidRPr="00BD31F2">
        <w:rPr>
          <w:rFonts w:asciiTheme="minorHAnsi" w:hAnsiTheme="minorHAnsi" w:cstheme="minorHAnsi"/>
          <w:b/>
          <w:sz w:val="22"/>
          <w:szCs w:val="22"/>
        </w:rPr>
        <w:t>Film</w:t>
      </w:r>
      <w:r w:rsidR="0062566B">
        <w:rPr>
          <w:rFonts w:asciiTheme="minorHAnsi" w:hAnsiTheme="minorHAnsi" w:cstheme="minorHAnsi"/>
          <w:b/>
          <w:sz w:val="22"/>
          <w:szCs w:val="22"/>
        </w:rPr>
        <w:t xml:space="preserve"> </w:t>
      </w:r>
      <w:r w:rsidRPr="00BD31F2">
        <w:rPr>
          <w:rFonts w:asciiTheme="minorHAnsi" w:hAnsiTheme="minorHAnsi" w:cstheme="minorHAnsi"/>
          <w:b/>
          <w:sz w:val="22"/>
          <w:szCs w:val="22"/>
        </w:rPr>
        <w:t>Festival (CFF)</w:t>
      </w:r>
    </w:p>
    <w:p w14:paraId="5291B0D8" w14:textId="77777777" w:rsidR="008650FB" w:rsidRPr="00BD31F2" w:rsidRDefault="008650FB" w:rsidP="00BD31F2">
      <w:pPr>
        <w:jc w:val="center"/>
        <w:rPr>
          <w:rFonts w:asciiTheme="minorHAnsi" w:hAnsiTheme="minorHAnsi" w:cstheme="minorHAnsi"/>
          <w:b/>
          <w:sz w:val="22"/>
          <w:szCs w:val="22"/>
        </w:rPr>
      </w:pPr>
      <w:r w:rsidRPr="00BD31F2">
        <w:rPr>
          <w:rFonts w:asciiTheme="minorHAnsi" w:hAnsiTheme="minorHAnsi" w:cstheme="minorHAnsi"/>
          <w:b/>
          <w:sz w:val="22"/>
          <w:szCs w:val="22"/>
        </w:rPr>
        <w:t>19 – 29 Οκτωβρίου 2022, στο Πνευματικό Κέντρο Χανίων</w:t>
      </w:r>
    </w:p>
    <w:p w14:paraId="3A3A3CD7" w14:textId="437ADD8D" w:rsidR="008650FB" w:rsidRPr="00BD31F2" w:rsidRDefault="008650FB" w:rsidP="00BD31F2">
      <w:pPr>
        <w:jc w:val="center"/>
        <w:rPr>
          <w:rFonts w:asciiTheme="minorHAnsi" w:hAnsiTheme="minorHAnsi" w:cstheme="minorHAnsi"/>
          <w:b/>
          <w:sz w:val="22"/>
          <w:szCs w:val="22"/>
        </w:rPr>
      </w:pPr>
      <w:r w:rsidRPr="00BD31F2">
        <w:rPr>
          <w:rFonts w:asciiTheme="minorHAnsi" w:hAnsiTheme="minorHAnsi" w:cstheme="minorHAnsi"/>
          <w:b/>
          <w:sz w:val="22"/>
          <w:szCs w:val="22"/>
        </w:rPr>
        <w:t xml:space="preserve">και  </w:t>
      </w:r>
      <w:proofErr w:type="spellStart"/>
      <w:r w:rsidRPr="00BD31F2">
        <w:rPr>
          <w:rFonts w:asciiTheme="minorHAnsi" w:hAnsiTheme="minorHAnsi" w:cstheme="minorHAnsi"/>
          <w:b/>
          <w:sz w:val="22"/>
          <w:szCs w:val="22"/>
        </w:rPr>
        <w:t>online</w:t>
      </w:r>
      <w:proofErr w:type="spellEnd"/>
      <w:r w:rsidR="0062566B">
        <w:rPr>
          <w:rFonts w:asciiTheme="minorHAnsi" w:hAnsiTheme="minorHAnsi" w:cstheme="minorHAnsi"/>
          <w:b/>
          <w:sz w:val="22"/>
          <w:szCs w:val="22"/>
        </w:rPr>
        <w:t xml:space="preserve"> </w:t>
      </w:r>
      <w:r w:rsidRPr="00BD31F2">
        <w:rPr>
          <w:rFonts w:asciiTheme="minorHAnsi" w:hAnsiTheme="minorHAnsi" w:cstheme="minorHAnsi"/>
          <w:b/>
          <w:sz w:val="22"/>
          <w:szCs w:val="22"/>
        </w:rPr>
        <w:t xml:space="preserve">στο </w:t>
      </w:r>
    </w:p>
    <w:p w14:paraId="673CCCEF" w14:textId="77777777" w:rsidR="008650FB" w:rsidRPr="00BD31F2" w:rsidRDefault="00EA58DD" w:rsidP="00BD31F2">
      <w:pPr>
        <w:jc w:val="center"/>
        <w:rPr>
          <w:rFonts w:asciiTheme="minorHAnsi" w:hAnsiTheme="minorHAnsi" w:cstheme="minorHAnsi"/>
          <w:b/>
          <w:sz w:val="22"/>
          <w:szCs w:val="22"/>
        </w:rPr>
      </w:pPr>
      <w:hyperlink r:id="rId15" w:history="1">
        <w:r w:rsidR="008650FB" w:rsidRPr="00BD31F2">
          <w:rPr>
            <w:rStyle w:val="-"/>
            <w:rFonts w:asciiTheme="minorHAnsi" w:hAnsiTheme="minorHAnsi" w:cstheme="minorHAnsi"/>
            <w:b/>
            <w:color w:val="auto"/>
            <w:sz w:val="22"/>
            <w:szCs w:val="22"/>
          </w:rPr>
          <w:t>http://www.chaniafilmfestival.com</w:t>
        </w:r>
      </w:hyperlink>
    </w:p>
    <w:p w14:paraId="228EDBF2" w14:textId="77777777" w:rsidR="008650FB" w:rsidRPr="00BD31F2" w:rsidRDefault="008650FB" w:rsidP="00BD31F2">
      <w:pPr>
        <w:jc w:val="center"/>
        <w:rPr>
          <w:rFonts w:asciiTheme="minorHAnsi" w:hAnsiTheme="minorHAnsi" w:cstheme="minorHAnsi"/>
          <w:sz w:val="22"/>
          <w:szCs w:val="22"/>
        </w:rPr>
      </w:pPr>
    </w:p>
    <w:p w14:paraId="5D9894B3" w14:textId="77777777" w:rsidR="008650FB" w:rsidRPr="00BD31F2" w:rsidRDefault="008650FB" w:rsidP="00BD31F2">
      <w:pPr>
        <w:jc w:val="center"/>
        <w:rPr>
          <w:rFonts w:asciiTheme="minorHAnsi" w:hAnsiTheme="minorHAnsi" w:cstheme="minorHAnsi"/>
          <w:b/>
          <w:sz w:val="22"/>
          <w:szCs w:val="22"/>
        </w:rPr>
      </w:pPr>
      <w:r w:rsidRPr="00BD31F2">
        <w:rPr>
          <w:rFonts w:asciiTheme="minorHAnsi" w:hAnsiTheme="minorHAnsi" w:cstheme="minorHAnsi"/>
          <w:b/>
          <w:sz w:val="22"/>
          <w:szCs w:val="22"/>
        </w:rPr>
        <w:t>Ευχαριστούμε για τη Συνεργασία!!!</w:t>
      </w:r>
    </w:p>
    <w:p w14:paraId="019F2F68" w14:textId="308D2497" w:rsidR="00067172" w:rsidRDefault="008650FB" w:rsidP="00AA697B">
      <w:pPr>
        <w:jc w:val="center"/>
        <w:rPr>
          <w:rFonts w:asciiTheme="minorHAnsi" w:hAnsiTheme="minorHAnsi" w:cstheme="minorHAnsi"/>
          <w:b/>
          <w:sz w:val="22"/>
          <w:szCs w:val="22"/>
        </w:rPr>
      </w:pPr>
      <w:r w:rsidRPr="00BD31F2">
        <w:rPr>
          <w:rFonts w:asciiTheme="minorHAnsi" w:hAnsiTheme="minorHAnsi" w:cstheme="minorHAnsi"/>
          <w:b/>
          <w:sz w:val="22"/>
          <w:szCs w:val="22"/>
        </w:rPr>
        <w:t>Το Γραφείο Τύπου του 10</w:t>
      </w:r>
      <w:r w:rsidRPr="00BD31F2">
        <w:rPr>
          <w:rFonts w:asciiTheme="minorHAnsi" w:hAnsiTheme="minorHAnsi" w:cstheme="minorHAnsi"/>
          <w:b/>
          <w:sz w:val="22"/>
          <w:szCs w:val="22"/>
          <w:vertAlign w:val="superscript"/>
        </w:rPr>
        <w:t>ου</w:t>
      </w:r>
      <w:r w:rsidRPr="00BD31F2">
        <w:rPr>
          <w:rFonts w:asciiTheme="minorHAnsi" w:hAnsiTheme="minorHAnsi" w:cstheme="minorHAnsi"/>
          <w:b/>
          <w:sz w:val="22"/>
          <w:szCs w:val="22"/>
        </w:rPr>
        <w:t xml:space="preserve"> Φεστιβάλ Κινηματογράφου Χανίων / </w:t>
      </w:r>
      <w:proofErr w:type="spellStart"/>
      <w:r w:rsidRPr="00BD31F2">
        <w:rPr>
          <w:rFonts w:asciiTheme="minorHAnsi" w:hAnsiTheme="minorHAnsi" w:cstheme="minorHAnsi"/>
          <w:b/>
          <w:sz w:val="22"/>
          <w:szCs w:val="22"/>
        </w:rPr>
        <w:t>ChaniaFilmFestival</w:t>
      </w:r>
      <w:proofErr w:type="spellEnd"/>
      <w:r w:rsidRPr="00BD31F2">
        <w:rPr>
          <w:rFonts w:asciiTheme="minorHAnsi" w:hAnsiTheme="minorHAnsi" w:cstheme="minorHAnsi"/>
          <w:b/>
          <w:sz w:val="22"/>
          <w:szCs w:val="22"/>
        </w:rPr>
        <w:t xml:space="preserve"> (CFF)</w:t>
      </w:r>
    </w:p>
    <w:p w14:paraId="01957605" w14:textId="77777777" w:rsidR="00EC6CA3" w:rsidRDefault="00EC6CA3" w:rsidP="00AA697B">
      <w:pPr>
        <w:jc w:val="center"/>
        <w:rPr>
          <w:rFonts w:asciiTheme="minorHAnsi" w:hAnsiTheme="minorHAnsi" w:cstheme="minorHAnsi"/>
          <w:b/>
          <w:sz w:val="22"/>
          <w:szCs w:val="22"/>
        </w:rPr>
      </w:pPr>
    </w:p>
    <w:p w14:paraId="5DDD5E7A" w14:textId="77777777" w:rsidR="00EC6CA3" w:rsidRDefault="00EC6CA3" w:rsidP="00AA697B">
      <w:pPr>
        <w:jc w:val="center"/>
        <w:rPr>
          <w:rFonts w:asciiTheme="minorHAnsi" w:hAnsiTheme="minorHAnsi" w:cstheme="minorHAnsi"/>
          <w:b/>
          <w:sz w:val="22"/>
          <w:szCs w:val="22"/>
        </w:rPr>
      </w:pPr>
    </w:p>
    <w:p w14:paraId="107E6529" w14:textId="77777777" w:rsidR="00EC6CA3" w:rsidRDefault="00EC6CA3" w:rsidP="00AA697B">
      <w:pPr>
        <w:jc w:val="center"/>
        <w:rPr>
          <w:rFonts w:asciiTheme="minorHAnsi" w:hAnsiTheme="minorHAnsi" w:cstheme="minorHAnsi"/>
          <w:b/>
          <w:sz w:val="22"/>
          <w:szCs w:val="22"/>
        </w:rPr>
      </w:pPr>
    </w:p>
    <w:p w14:paraId="5BFB97FB" w14:textId="77777777" w:rsidR="00EC6CA3" w:rsidRDefault="00EC6CA3" w:rsidP="00AA697B">
      <w:pPr>
        <w:jc w:val="center"/>
        <w:rPr>
          <w:rFonts w:asciiTheme="minorHAnsi" w:hAnsiTheme="minorHAnsi" w:cstheme="minorHAnsi"/>
          <w:b/>
          <w:sz w:val="22"/>
          <w:szCs w:val="22"/>
        </w:rPr>
      </w:pPr>
    </w:p>
    <w:p w14:paraId="5E0259F7" w14:textId="77777777" w:rsidR="00EC6CA3" w:rsidRDefault="00EC6CA3" w:rsidP="00AA697B">
      <w:pPr>
        <w:jc w:val="center"/>
        <w:rPr>
          <w:rFonts w:asciiTheme="minorHAnsi" w:hAnsiTheme="minorHAnsi" w:cstheme="minorHAnsi"/>
          <w:b/>
          <w:sz w:val="22"/>
          <w:szCs w:val="22"/>
        </w:rPr>
      </w:pPr>
    </w:p>
    <w:p w14:paraId="04F8706D" w14:textId="77777777" w:rsidR="00EC6CA3" w:rsidRDefault="00EC6CA3" w:rsidP="00AA697B">
      <w:pPr>
        <w:jc w:val="center"/>
        <w:rPr>
          <w:rFonts w:asciiTheme="minorHAnsi" w:hAnsiTheme="minorHAnsi" w:cstheme="minorHAnsi"/>
          <w:b/>
          <w:sz w:val="22"/>
          <w:szCs w:val="22"/>
        </w:rPr>
      </w:pPr>
    </w:p>
    <w:p w14:paraId="49FDA8E3" w14:textId="77777777" w:rsidR="00EC6CA3" w:rsidRDefault="00EC6CA3" w:rsidP="00AA697B">
      <w:pPr>
        <w:jc w:val="center"/>
        <w:rPr>
          <w:rFonts w:asciiTheme="minorHAnsi" w:hAnsiTheme="minorHAnsi" w:cstheme="minorHAnsi"/>
          <w:b/>
          <w:sz w:val="22"/>
          <w:szCs w:val="22"/>
        </w:rPr>
      </w:pPr>
    </w:p>
    <w:p w14:paraId="2344FB83" w14:textId="77777777" w:rsidR="00EC6CA3" w:rsidRDefault="00EC6CA3" w:rsidP="00AA697B">
      <w:pPr>
        <w:jc w:val="center"/>
        <w:rPr>
          <w:rFonts w:asciiTheme="minorHAnsi" w:hAnsiTheme="minorHAnsi" w:cstheme="minorHAnsi"/>
          <w:b/>
          <w:sz w:val="22"/>
          <w:szCs w:val="22"/>
        </w:rPr>
      </w:pPr>
    </w:p>
    <w:p w14:paraId="28718B69" w14:textId="77777777" w:rsidR="00EC6CA3" w:rsidRDefault="00EC6CA3" w:rsidP="00AA697B">
      <w:pPr>
        <w:jc w:val="center"/>
        <w:rPr>
          <w:rFonts w:asciiTheme="minorHAnsi" w:hAnsiTheme="minorHAnsi" w:cstheme="minorHAnsi"/>
          <w:b/>
          <w:sz w:val="22"/>
          <w:szCs w:val="22"/>
        </w:rPr>
      </w:pPr>
    </w:p>
    <w:p w14:paraId="26FE052D" w14:textId="77777777" w:rsidR="00EC6CA3" w:rsidRDefault="00EC6CA3" w:rsidP="00AA697B">
      <w:pPr>
        <w:jc w:val="center"/>
        <w:rPr>
          <w:rFonts w:asciiTheme="minorHAnsi" w:hAnsiTheme="minorHAnsi" w:cstheme="minorHAnsi"/>
          <w:b/>
          <w:sz w:val="22"/>
          <w:szCs w:val="22"/>
        </w:rPr>
      </w:pPr>
    </w:p>
    <w:p w14:paraId="7A195481" w14:textId="77777777" w:rsidR="00EC6CA3" w:rsidRDefault="00EC6CA3" w:rsidP="00AA697B">
      <w:pPr>
        <w:jc w:val="center"/>
        <w:rPr>
          <w:rFonts w:asciiTheme="minorHAnsi" w:hAnsiTheme="minorHAnsi" w:cstheme="minorHAnsi"/>
          <w:b/>
          <w:sz w:val="22"/>
          <w:szCs w:val="22"/>
        </w:rPr>
      </w:pPr>
    </w:p>
    <w:p w14:paraId="55D739FE" w14:textId="77777777" w:rsidR="00EC6CA3" w:rsidRDefault="00EC6CA3" w:rsidP="00AA697B">
      <w:pPr>
        <w:jc w:val="center"/>
        <w:rPr>
          <w:rFonts w:asciiTheme="minorHAnsi" w:hAnsiTheme="minorHAnsi" w:cstheme="minorHAnsi"/>
          <w:b/>
          <w:sz w:val="22"/>
          <w:szCs w:val="22"/>
        </w:rPr>
      </w:pPr>
    </w:p>
    <w:p w14:paraId="38CBCBCE" w14:textId="77777777" w:rsidR="00EC6CA3" w:rsidRDefault="00EC6CA3" w:rsidP="00AA697B">
      <w:pPr>
        <w:jc w:val="center"/>
        <w:rPr>
          <w:rFonts w:asciiTheme="minorHAnsi" w:hAnsiTheme="minorHAnsi" w:cstheme="minorHAnsi"/>
          <w:b/>
          <w:sz w:val="22"/>
          <w:szCs w:val="22"/>
        </w:rPr>
      </w:pPr>
    </w:p>
    <w:p w14:paraId="7426C23C" w14:textId="77777777" w:rsidR="00EC6CA3" w:rsidRDefault="00EC6CA3" w:rsidP="00AA697B">
      <w:pPr>
        <w:jc w:val="center"/>
        <w:rPr>
          <w:rFonts w:asciiTheme="minorHAnsi" w:hAnsiTheme="minorHAnsi" w:cstheme="minorHAnsi"/>
          <w:b/>
          <w:sz w:val="22"/>
          <w:szCs w:val="22"/>
        </w:rPr>
      </w:pPr>
    </w:p>
    <w:p w14:paraId="0DF67D53" w14:textId="77777777" w:rsidR="00EC6CA3" w:rsidRDefault="00EC6CA3" w:rsidP="00AA697B">
      <w:pPr>
        <w:jc w:val="center"/>
        <w:rPr>
          <w:rFonts w:asciiTheme="minorHAnsi" w:hAnsiTheme="minorHAnsi" w:cstheme="minorHAnsi"/>
          <w:b/>
          <w:sz w:val="22"/>
          <w:szCs w:val="22"/>
        </w:rPr>
      </w:pPr>
    </w:p>
    <w:p w14:paraId="443280A4" w14:textId="77777777" w:rsidR="00EC6CA3" w:rsidRDefault="00EC6CA3" w:rsidP="00AA697B">
      <w:pPr>
        <w:jc w:val="center"/>
        <w:rPr>
          <w:rFonts w:asciiTheme="minorHAnsi" w:hAnsiTheme="minorHAnsi" w:cstheme="minorHAnsi"/>
          <w:b/>
          <w:sz w:val="22"/>
          <w:szCs w:val="22"/>
        </w:rPr>
      </w:pPr>
    </w:p>
    <w:p w14:paraId="607DE2DA" w14:textId="77777777" w:rsidR="00EC6CA3" w:rsidRDefault="00EC6CA3" w:rsidP="00AA697B">
      <w:pPr>
        <w:jc w:val="center"/>
        <w:rPr>
          <w:rFonts w:asciiTheme="minorHAnsi" w:hAnsiTheme="minorHAnsi" w:cstheme="minorHAnsi"/>
          <w:b/>
          <w:sz w:val="22"/>
          <w:szCs w:val="22"/>
        </w:rPr>
      </w:pPr>
    </w:p>
    <w:p w14:paraId="5874A5C7" w14:textId="77777777" w:rsidR="00EC6CA3" w:rsidRDefault="00EC6CA3" w:rsidP="00AA697B">
      <w:pPr>
        <w:jc w:val="center"/>
        <w:rPr>
          <w:rFonts w:asciiTheme="minorHAnsi" w:hAnsiTheme="minorHAnsi" w:cstheme="minorHAnsi"/>
          <w:b/>
          <w:sz w:val="22"/>
          <w:szCs w:val="22"/>
        </w:rPr>
      </w:pPr>
    </w:p>
    <w:p w14:paraId="0E08A24E" w14:textId="77777777" w:rsidR="00EC6CA3" w:rsidRDefault="00EC6CA3" w:rsidP="00AA697B">
      <w:pPr>
        <w:jc w:val="center"/>
        <w:rPr>
          <w:rFonts w:asciiTheme="minorHAnsi" w:hAnsiTheme="minorHAnsi" w:cstheme="minorHAnsi"/>
          <w:b/>
          <w:sz w:val="22"/>
          <w:szCs w:val="22"/>
        </w:rPr>
      </w:pPr>
    </w:p>
    <w:p w14:paraId="6192DCB5" w14:textId="5D1D9A2B" w:rsidR="00EC6CA3" w:rsidRDefault="00EC6CA3" w:rsidP="00AA697B">
      <w:pPr>
        <w:jc w:val="center"/>
        <w:rPr>
          <w:rFonts w:asciiTheme="minorHAnsi" w:hAnsiTheme="minorHAnsi" w:cstheme="minorHAnsi"/>
          <w:b/>
          <w:sz w:val="22"/>
          <w:szCs w:val="22"/>
        </w:rPr>
      </w:pPr>
      <w:r w:rsidRPr="00EC6CA3">
        <w:rPr>
          <w:rFonts w:asciiTheme="minorHAnsi" w:hAnsiTheme="minorHAnsi" w:cstheme="minorHAnsi"/>
          <w:b/>
          <w:noProof/>
          <w:sz w:val="22"/>
          <w:szCs w:val="22"/>
          <w:lang w:eastAsia="el-GR"/>
        </w:rPr>
        <w:drawing>
          <wp:inline distT="0" distB="0" distL="0" distR="0" wp14:anchorId="4C700D22" wp14:editId="105FC477">
            <wp:extent cx="8577769" cy="3390900"/>
            <wp:effectExtent l="0" t="0" r="0" b="0"/>
            <wp:docPr id="1" name="Εικόνα 1" descr="H:\ΜΟΝΆΔΑ USB\MATHIOS\10ο CFF\000CFF10\DELTIA TYPOY\email-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ΜΟΝΆΔΑ USB\MATHIOS\10ο CFF\000CFF10\DELTIA TYPOY\email-thankyo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810" cy="3396451"/>
                    </a:xfrm>
                    <a:prstGeom prst="rect">
                      <a:avLst/>
                    </a:prstGeom>
                    <a:noFill/>
                    <a:ln>
                      <a:noFill/>
                    </a:ln>
                  </pic:spPr>
                </pic:pic>
              </a:graphicData>
            </a:graphic>
          </wp:inline>
        </w:drawing>
      </w:r>
    </w:p>
    <w:p w14:paraId="5A2A00A4" w14:textId="77777777" w:rsidR="00EC6CA3" w:rsidRDefault="00EC6CA3" w:rsidP="00AA697B">
      <w:pPr>
        <w:jc w:val="center"/>
        <w:rPr>
          <w:rFonts w:asciiTheme="minorHAnsi" w:hAnsiTheme="minorHAnsi" w:cstheme="minorHAnsi"/>
          <w:b/>
          <w:sz w:val="22"/>
          <w:szCs w:val="22"/>
        </w:rPr>
      </w:pPr>
    </w:p>
    <w:p w14:paraId="18677B35" w14:textId="77777777" w:rsidR="00EC6CA3" w:rsidRDefault="00EC6CA3" w:rsidP="00AA697B">
      <w:pPr>
        <w:jc w:val="center"/>
        <w:rPr>
          <w:rFonts w:asciiTheme="minorHAnsi" w:hAnsiTheme="minorHAnsi" w:cstheme="minorHAnsi"/>
          <w:b/>
          <w:sz w:val="22"/>
          <w:szCs w:val="22"/>
        </w:rPr>
      </w:pPr>
    </w:p>
    <w:p w14:paraId="54EE5BBF" w14:textId="77777777" w:rsidR="00EC6CA3" w:rsidRDefault="00EC6CA3" w:rsidP="00AA697B">
      <w:pPr>
        <w:jc w:val="center"/>
        <w:rPr>
          <w:rFonts w:asciiTheme="minorHAnsi" w:hAnsiTheme="minorHAnsi" w:cstheme="minorHAnsi"/>
          <w:b/>
          <w:sz w:val="22"/>
          <w:szCs w:val="22"/>
        </w:rPr>
      </w:pPr>
    </w:p>
    <w:p w14:paraId="574290C4" w14:textId="77777777" w:rsidR="00EC6CA3" w:rsidRDefault="00EC6CA3" w:rsidP="00AA697B">
      <w:pPr>
        <w:jc w:val="center"/>
        <w:rPr>
          <w:rFonts w:asciiTheme="minorHAnsi" w:hAnsiTheme="minorHAnsi" w:cstheme="minorHAnsi"/>
          <w:b/>
          <w:sz w:val="22"/>
          <w:szCs w:val="22"/>
        </w:rPr>
      </w:pPr>
    </w:p>
    <w:p w14:paraId="1B423425" w14:textId="77777777" w:rsidR="00EC6CA3" w:rsidRPr="00255B89" w:rsidRDefault="00EC6CA3" w:rsidP="00AA697B">
      <w:pPr>
        <w:jc w:val="center"/>
        <w:rPr>
          <w:rFonts w:asciiTheme="minorHAnsi" w:hAnsiTheme="minorHAnsi" w:cstheme="minorHAnsi"/>
          <w:sz w:val="26"/>
          <w:szCs w:val="26"/>
        </w:rPr>
      </w:pPr>
    </w:p>
    <w:sectPr w:rsidR="00EC6CA3" w:rsidRPr="00255B89" w:rsidSect="00EC6CA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PFHighwayGothic">
    <w:altName w:val="Arial Unicode MS"/>
    <w:panose1 w:val="00000000000000000000"/>
    <w:charset w:val="80"/>
    <w:family w:val="auto"/>
    <w:notTrueType/>
    <w:pitch w:val="default"/>
    <w:sig w:usb0="00000003" w:usb1="08070000" w:usb2="00000010" w:usb3="00000000" w:csb0="0002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mbria"/>
        <w:sz w:val="26"/>
        <w:szCs w:val="26"/>
        <w:lang w:eastAsia="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Symbol"/>
        <w:shd w:val="clear" w:color="auto" w:fill="FFFFFF"/>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1108256B"/>
    <w:multiLevelType w:val="hybridMultilevel"/>
    <w:tmpl w:val="58589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0A32DF"/>
    <w:multiLevelType w:val="hybridMultilevel"/>
    <w:tmpl w:val="F6EEC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215859"/>
    <w:multiLevelType w:val="hybridMultilevel"/>
    <w:tmpl w:val="DC0C7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6C5CB9"/>
    <w:multiLevelType w:val="hybridMultilevel"/>
    <w:tmpl w:val="3F46D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EC1925"/>
    <w:multiLevelType w:val="hybridMultilevel"/>
    <w:tmpl w:val="5FACB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2C08E1"/>
    <w:multiLevelType w:val="hybridMultilevel"/>
    <w:tmpl w:val="90B05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020C9E"/>
    <w:multiLevelType w:val="hybridMultilevel"/>
    <w:tmpl w:val="1F0EA4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BD2EFC"/>
    <w:multiLevelType w:val="hybridMultilevel"/>
    <w:tmpl w:val="82A68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F072FF"/>
    <w:multiLevelType w:val="hybridMultilevel"/>
    <w:tmpl w:val="56440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AE5BBF"/>
    <w:multiLevelType w:val="hybridMultilevel"/>
    <w:tmpl w:val="D24E9934"/>
    <w:lvl w:ilvl="0" w:tplc="04080001">
      <w:start w:val="1"/>
      <w:numFmt w:val="bullet"/>
      <w:lvlText w:val=""/>
      <w:lvlJc w:val="left"/>
      <w:pPr>
        <w:ind w:left="1144" w:hanging="360"/>
      </w:pPr>
      <w:rPr>
        <w:rFonts w:ascii="Symbol" w:hAnsi="Symbol" w:hint="default"/>
      </w:rPr>
    </w:lvl>
    <w:lvl w:ilvl="1" w:tplc="04080003" w:tentative="1">
      <w:start w:val="1"/>
      <w:numFmt w:val="bullet"/>
      <w:lvlText w:val="o"/>
      <w:lvlJc w:val="left"/>
      <w:pPr>
        <w:ind w:left="1864" w:hanging="360"/>
      </w:pPr>
      <w:rPr>
        <w:rFonts w:ascii="Courier New" w:hAnsi="Courier New" w:cs="Courier New" w:hint="default"/>
      </w:rPr>
    </w:lvl>
    <w:lvl w:ilvl="2" w:tplc="04080005" w:tentative="1">
      <w:start w:val="1"/>
      <w:numFmt w:val="bullet"/>
      <w:lvlText w:val=""/>
      <w:lvlJc w:val="left"/>
      <w:pPr>
        <w:ind w:left="2584" w:hanging="360"/>
      </w:pPr>
      <w:rPr>
        <w:rFonts w:ascii="Wingdings" w:hAnsi="Wingdings" w:hint="default"/>
      </w:rPr>
    </w:lvl>
    <w:lvl w:ilvl="3" w:tplc="04080001" w:tentative="1">
      <w:start w:val="1"/>
      <w:numFmt w:val="bullet"/>
      <w:lvlText w:val=""/>
      <w:lvlJc w:val="left"/>
      <w:pPr>
        <w:ind w:left="3304" w:hanging="360"/>
      </w:pPr>
      <w:rPr>
        <w:rFonts w:ascii="Symbol" w:hAnsi="Symbol" w:hint="default"/>
      </w:rPr>
    </w:lvl>
    <w:lvl w:ilvl="4" w:tplc="04080003" w:tentative="1">
      <w:start w:val="1"/>
      <w:numFmt w:val="bullet"/>
      <w:lvlText w:val="o"/>
      <w:lvlJc w:val="left"/>
      <w:pPr>
        <w:ind w:left="4024" w:hanging="360"/>
      </w:pPr>
      <w:rPr>
        <w:rFonts w:ascii="Courier New" w:hAnsi="Courier New" w:cs="Courier New" w:hint="default"/>
      </w:rPr>
    </w:lvl>
    <w:lvl w:ilvl="5" w:tplc="04080005" w:tentative="1">
      <w:start w:val="1"/>
      <w:numFmt w:val="bullet"/>
      <w:lvlText w:val=""/>
      <w:lvlJc w:val="left"/>
      <w:pPr>
        <w:ind w:left="4744" w:hanging="360"/>
      </w:pPr>
      <w:rPr>
        <w:rFonts w:ascii="Wingdings" w:hAnsi="Wingdings" w:hint="default"/>
      </w:rPr>
    </w:lvl>
    <w:lvl w:ilvl="6" w:tplc="04080001" w:tentative="1">
      <w:start w:val="1"/>
      <w:numFmt w:val="bullet"/>
      <w:lvlText w:val=""/>
      <w:lvlJc w:val="left"/>
      <w:pPr>
        <w:ind w:left="5464" w:hanging="360"/>
      </w:pPr>
      <w:rPr>
        <w:rFonts w:ascii="Symbol" w:hAnsi="Symbol" w:hint="default"/>
      </w:rPr>
    </w:lvl>
    <w:lvl w:ilvl="7" w:tplc="04080003" w:tentative="1">
      <w:start w:val="1"/>
      <w:numFmt w:val="bullet"/>
      <w:lvlText w:val="o"/>
      <w:lvlJc w:val="left"/>
      <w:pPr>
        <w:ind w:left="6184" w:hanging="360"/>
      </w:pPr>
      <w:rPr>
        <w:rFonts w:ascii="Courier New" w:hAnsi="Courier New" w:cs="Courier New" w:hint="default"/>
      </w:rPr>
    </w:lvl>
    <w:lvl w:ilvl="8" w:tplc="04080005" w:tentative="1">
      <w:start w:val="1"/>
      <w:numFmt w:val="bullet"/>
      <w:lvlText w:val=""/>
      <w:lvlJc w:val="left"/>
      <w:pPr>
        <w:ind w:left="6904" w:hanging="360"/>
      </w:pPr>
      <w:rPr>
        <w:rFonts w:ascii="Wingdings" w:hAnsi="Wingdings" w:hint="default"/>
      </w:rPr>
    </w:lvl>
  </w:abstractNum>
  <w:abstractNum w:abstractNumId="14" w15:restartNumberingAfterBreak="0">
    <w:nsid w:val="567A5767"/>
    <w:multiLevelType w:val="hybridMultilevel"/>
    <w:tmpl w:val="B448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B07EB"/>
    <w:multiLevelType w:val="hybridMultilevel"/>
    <w:tmpl w:val="618242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B72427F"/>
    <w:multiLevelType w:val="hybridMultilevel"/>
    <w:tmpl w:val="808AB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EF292E"/>
    <w:multiLevelType w:val="hybridMultilevel"/>
    <w:tmpl w:val="29E6C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774459"/>
    <w:multiLevelType w:val="hybridMultilevel"/>
    <w:tmpl w:val="F112E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7"/>
  </w:num>
  <w:num w:numId="5">
    <w:abstractNumId w:val="9"/>
  </w:num>
  <w:num w:numId="6">
    <w:abstractNumId w:val="0"/>
  </w:num>
  <w:num w:numId="7">
    <w:abstractNumId w:val="1"/>
  </w:num>
  <w:num w:numId="8">
    <w:abstractNumId w:val="2"/>
  </w:num>
  <w:num w:numId="9">
    <w:abstractNumId w:val="3"/>
  </w:num>
  <w:num w:numId="10">
    <w:abstractNumId w:val="5"/>
  </w:num>
  <w:num w:numId="11">
    <w:abstractNumId w:val="15"/>
  </w:num>
  <w:num w:numId="12">
    <w:abstractNumId w:val="18"/>
  </w:num>
  <w:num w:numId="13">
    <w:abstractNumId w:val="12"/>
  </w:num>
  <w:num w:numId="14">
    <w:abstractNumId w:val="6"/>
  </w:num>
  <w:num w:numId="15">
    <w:abstractNumId w:val="7"/>
  </w:num>
  <w:num w:numId="16">
    <w:abstractNumId w:val="11"/>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C"/>
    <w:rsid w:val="00016BBE"/>
    <w:rsid w:val="00022503"/>
    <w:rsid w:val="00031848"/>
    <w:rsid w:val="0003676A"/>
    <w:rsid w:val="000419C3"/>
    <w:rsid w:val="0004335E"/>
    <w:rsid w:val="00045AF8"/>
    <w:rsid w:val="00057D75"/>
    <w:rsid w:val="00067172"/>
    <w:rsid w:val="0008748A"/>
    <w:rsid w:val="000B438E"/>
    <w:rsid w:val="000F4985"/>
    <w:rsid w:val="000F6509"/>
    <w:rsid w:val="0016586A"/>
    <w:rsid w:val="0016637C"/>
    <w:rsid w:val="0019076E"/>
    <w:rsid w:val="00234443"/>
    <w:rsid w:val="00234D2F"/>
    <w:rsid w:val="00244D47"/>
    <w:rsid w:val="00255B89"/>
    <w:rsid w:val="002A30A9"/>
    <w:rsid w:val="00301227"/>
    <w:rsid w:val="00314BE2"/>
    <w:rsid w:val="00317DAB"/>
    <w:rsid w:val="00320C1C"/>
    <w:rsid w:val="003340BF"/>
    <w:rsid w:val="00347C86"/>
    <w:rsid w:val="00380ED2"/>
    <w:rsid w:val="00391ACA"/>
    <w:rsid w:val="003A20C5"/>
    <w:rsid w:val="003B6F07"/>
    <w:rsid w:val="00426043"/>
    <w:rsid w:val="00427361"/>
    <w:rsid w:val="00480B6F"/>
    <w:rsid w:val="00481AD0"/>
    <w:rsid w:val="0049018B"/>
    <w:rsid w:val="004B7729"/>
    <w:rsid w:val="004C3457"/>
    <w:rsid w:val="004D1FA7"/>
    <w:rsid w:val="004D68B4"/>
    <w:rsid w:val="004F3B7A"/>
    <w:rsid w:val="00510356"/>
    <w:rsid w:val="00512F3F"/>
    <w:rsid w:val="005246BA"/>
    <w:rsid w:val="00531885"/>
    <w:rsid w:val="005721CE"/>
    <w:rsid w:val="006109C4"/>
    <w:rsid w:val="006131E8"/>
    <w:rsid w:val="0062566B"/>
    <w:rsid w:val="006354D4"/>
    <w:rsid w:val="00663A3E"/>
    <w:rsid w:val="00667E9A"/>
    <w:rsid w:val="0069377E"/>
    <w:rsid w:val="006A11B5"/>
    <w:rsid w:val="006B0CC4"/>
    <w:rsid w:val="006B1C22"/>
    <w:rsid w:val="006E0F50"/>
    <w:rsid w:val="006E1A7F"/>
    <w:rsid w:val="006F785C"/>
    <w:rsid w:val="00706E09"/>
    <w:rsid w:val="00731E42"/>
    <w:rsid w:val="00755B90"/>
    <w:rsid w:val="00764609"/>
    <w:rsid w:val="007759F1"/>
    <w:rsid w:val="00784C3C"/>
    <w:rsid w:val="00796004"/>
    <w:rsid w:val="007A037F"/>
    <w:rsid w:val="007B450F"/>
    <w:rsid w:val="007C5029"/>
    <w:rsid w:val="007C5178"/>
    <w:rsid w:val="008010D0"/>
    <w:rsid w:val="00802A59"/>
    <w:rsid w:val="008266CE"/>
    <w:rsid w:val="00827AB9"/>
    <w:rsid w:val="00832BBA"/>
    <w:rsid w:val="00837C30"/>
    <w:rsid w:val="008650FB"/>
    <w:rsid w:val="0089760F"/>
    <w:rsid w:val="008A2C29"/>
    <w:rsid w:val="008E6262"/>
    <w:rsid w:val="0092429B"/>
    <w:rsid w:val="00931BC9"/>
    <w:rsid w:val="009413BE"/>
    <w:rsid w:val="00941AEF"/>
    <w:rsid w:val="00954D10"/>
    <w:rsid w:val="0096465C"/>
    <w:rsid w:val="0098025D"/>
    <w:rsid w:val="009908B0"/>
    <w:rsid w:val="009B0B44"/>
    <w:rsid w:val="009B2A7F"/>
    <w:rsid w:val="009E4320"/>
    <w:rsid w:val="00A313F5"/>
    <w:rsid w:val="00A424C3"/>
    <w:rsid w:val="00A55C02"/>
    <w:rsid w:val="00A62649"/>
    <w:rsid w:val="00A63733"/>
    <w:rsid w:val="00A758CC"/>
    <w:rsid w:val="00A92975"/>
    <w:rsid w:val="00AA5BD7"/>
    <w:rsid w:val="00AA697B"/>
    <w:rsid w:val="00AB2B7C"/>
    <w:rsid w:val="00B302CB"/>
    <w:rsid w:val="00B43636"/>
    <w:rsid w:val="00B43763"/>
    <w:rsid w:val="00B50BBC"/>
    <w:rsid w:val="00B62980"/>
    <w:rsid w:val="00B63883"/>
    <w:rsid w:val="00B7502C"/>
    <w:rsid w:val="00BA51C6"/>
    <w:rsid w:val="00BD31F2"/>
    <w:rsid w:val="00BE2E2D"/>
    <w:rsid w:val="00BF5E3C"/>
    <w:rsid w:val="00C067A1"/>
    <w:rsid w:val="00C125D7"/>
    <w:rsid w:val="00C201CD"/>
    <w:rsid w:val="00C60F56"/>
    <w:rsid w:val="00C762DA"/>
    <w:rsid w:val="00C77175"/>
    <w:rsid w:val="00CA68BA"/>
    <w:rsid w:val="00CA6D16"/>
    <w:rsid w:val="00CD6656"/>
    <w:rsid w:val="00CD7F07"/>
    <w:rsid w:val="00CF3186"/>
    <w:rsid w:val="00D12222"/>
    <w:rsid w:val="00D12246"/>
    <w:rsid w:val="00D24C12"/>
    <w:rsid w:val="00D677BB"/>
    <w:rsid w:val="00D7737A"/>
    <w:rsid w:val="00DB7F13"/>
    <w:rsid w:val="00DC3F80"/>
    <w:rsid w:val="00DD0648"/>
    <w:rsid w:val="00DD1953"/>
    <w:rsid w:val="00DD2BC5"/>
    <w:rsid w:val="00E05D5E"/>
    <w:rsid w:val="00E061A1"/>
    <w:rsid w:val="00E20235"/>
    <w:rsid w:val="00E34108"/>
    <w:rsid w:val="00E812A1"/>
    <w:rsid w:val="00E9400B"/>
    <w:rsid w:val="00E9410F"/>
    <w:rsid w:val="00E97744"/>
    <w:rsid w:val="00EA58DD"/>
    <w:rsid w:val="00EA6466"/>
    <w:rsid w:val="00EC378D"/>
    <w:rsid w:val="00EC6CA3"/>
    <w:rsid w:val="00ED6896"/>
    <w:rsid w:val="00EF5658"/>
    <w:rsid w:val="00EF6659"/>
    <w:rsid w:val="00F1007C"/>
    <w:rsid w:val="00F152DE"/>
    <w:rsid w:val="00F42092"/>
    <w:rsid w:val="00F65A8E"/>
    <w:rsid w:val="00F80BA4"/>
    <w:rsid w:val="00F842D4"/>
    <w:rsid w:val="00FC777F"/>
    <w:rsid w:val="00FF56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64E"/>
  <w15:docId w15:val="{4DDE3F90-CF0F-4DBF-B0EF-2C818267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CC"/>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Char"/>
    <w:uiPriority w:val="9"/>
    <w:semiHidden/>
    <w:unhideWhenUsed/>
    <w:qFormat/>
    <w:rsid w:val="00481A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758CC"/>
    <w:rPr>
      <w:color w:val="0000FF"/>
      <w:u w:val="single"/>
    </w:rPr>
  </w:style>
  <w:style w:type="character" w:styleId="-0">
    <w:name w:val="FollowedHyperlink"/>
    <w:basedOn w:val="a0"/>
    <w:uiPriority w:val="99"/>
    <w:semiHidden/>
    <w:unhideWhenUsed/>
    <w:rsid w:val="00A758CC"/>
    <w:rPr>
      <w:color w:val="954F72" w:themeColor="followedHyperlink"/>
      <w:u w:val="single"/>
    </w:rPr>
  </w:style>
  <w:style w:type="paragraph" w:styleId="a3">
    <w:name w:val="List Paragraph"/>
    <w:basedOn w:val="a"/>
    <w:uiPriority w:val="34"/>
    <w:qFormat/>
    <w:rsid w:val="00D24C12"/>
    <w:pPr>
      <w:ind w:left="720"/>
      <w:contextualSpacing/>
    </w:pPr>
  </w:style>
  <w:style w:type="paragraph" w:styleId="a4">
    <w:name w:val="No Spacing"/>
    <w:uiPriority w:val="1"/>
    <w:qFormat/>
    <w:rsid w:val="00731E42"/>
    <w:pPr>
      <w:suppressAutoHyphens/>
      <w:spacing w:after="0" w:line="240" w:lineRule="auto"/>
    </w:pPr>
    <w:rPr>
      <w:rFonts w:ascii="Calibri" w:eastAsia="Calibri" w:hAnsi="Calibri" w:cs="Calibri"/>
      <w:lang w:eastAsia="zh-CN"/>
    </w:rPr>
  </w:style>
  <w:style w:type="character" w:styleId="a5">
    <w:name w:val="Strong"/>
    <w:uiPriority w:val="22"/>
    <w:qFormat/>
    <w:rsid w:val="00BE2E2D"/>
    <w:rPr>
      <w:b/>
      <w:bCs/>
    </w:rPr>
  </w:style>
  <w:style w:type="paragraph" w:customStyle="1" w:styleId="Default">
    <w:name w:val="Default"/>
    <w:rsid w:val="00C60F56"/>
    <w:pPr>
      <w:suppressAutoHyphens/>
      <w:autoSpaceDE w:val="0"/>
      <w:spacing w:after="0" w:line="240" w:lineRule="auto"/>
    </w:pPr>
    <w:rPr>
      <w:rFonts w:ascii="Myriad Pro Cond" w:eastAsia="Calibri" w:hAnsi="Myriad Pro Cond" w:cs="Myriad Pro Cond"/>
      <w:color w:val="000000"/>
      <w:sz w:val="24"/>
      <w:szCs w:val="24"/>
      <w:lang w:eastAsia="zh-CN"/>
    </w:rPr>
  </w:style>
  <w:style w:type="character" w:customStyle="1" w:styleId="il">
    <w:name w:val="il"/>
    <w:rsid w:val="00A313F5"/>
  </w:style>
  <w:style w:type="character" w:customStyle="1" w:styleId="1">
    <w:name w:val="Ανεπίλυτη αναφορά1"/>
    <w:basedOn w:val="a0"/>
    <w:uiPriority w:val="99"/>
    <w:semiHidden/>
    <w:unhideWhenUsed/>
    <w:rsid w:val="00C77175"/>
    <w:rPr>
      <w:color w:val="605E5C"/>
      <w:shd w:val="clear" w:color="auto" w:fill="E1DFDD"/>
    </w:rPr>
  </w:style>
  <w:style w:type="character" w:styleId="a6">
    <w:name w:val="Emphasis"/>
    <w:basedOn w:val="a0"/>
    <w:uiPriority w:val="20"/>
    <w:qFormat/>
    <w:rsid w:val="00DC3F80"/>
    <w:rPr>
      <w:i/>
      <w:iCs/>
    </w:rPr>
  </w:style>
  <w:style w:type="character" w:customStyle="1" w:styleId="4Char">
    <w:name w:val="Επικεφαλίδα 4 Char"/>
    <w:basedOn w:val="a0"/>
    <w:link w:val="4"/>
    <w:uiPriority w:val="9"/>
    <w:semiHidden/>
    <w:rsid w:val="00481AD0"/>
    <w:rPr>
      <w:rFonts w:asciiTheme="majorHAnsi" w:eastAsiaTheme="majorEastAsia" w:hAnsiTheme="majorHAnsi" w:cstheme="majorBidi"/>
      <w:i/>
      <w:iCs/>
      <w:color w:val="2E74B5" w:themeColor="accent1" w:themeShade="BF"/>
      <w:sz w:val="24"/>
      <w:szCs w:val="24"/>
      <w:lang w:eastAsia="zh-CN"/>
    </w:rPr>
  </w:style>
  <w:style w:type="paragraph" w:styleId="a7">
    <w:name w:val="Balloon Text"/>
    <w:basedOn w:val="a"/>
    <w:link w:val="Char"/>
    <w:uiPriority w:val="99"/>
    <w:semiHidden/>
    <w:unhideWhenUsed/>
    <w:rsid w:val="009B0B44"/>
    <w:rPr>
      <w:rFonts w:ascii="Tahoma" w:hAnsi="Tahoma" w:cs="Tahoma"/>
      <w:sz w:val="16"/>
      <w:szCs w:val="16"/>
    </w:rPr>
  </w:style>
  <w:style w:type="character" w:customStyle="1" w:styleId="Char">
    <w:name w:val="Κείμενο πλαισίου Char"/>
    <w:basedOn w:val="a0"/>
    <w:link w:val="a7"/>
    <w:uiPriority w:val="99"/>
    <w:semiHidden/>
    <w:rsid w:val="009B0B44"/>
    <w:rPr>
      <w:rFonts w:ascii="Tahoma" w:eastAsia="Times New Roman" w:hAnsi="Tahoma" w:cs="Tahoma"/>
      <w:sz w:val="16"/>
      <w:szCs w:val="16"/>
      <w:lang w:eastAsia="zh-CN"/>
    </w:rPr>
  </w:style>
  <w:style w:type="paragraph" w:styleId="Web">
    <w:name w:val="Normal (Web)"/>
    <w:basedOn w:val="a"/>
    <w:uiPriority w:val="99"/>
    <w:unhideWhenUsed/>
    <w:rsid w:val="006131E8"/>
    <w:pPr>
      <w:suppressAutoHyphens w:val="0"/>
      <w:spacing w:before="100" w:beforeAutospacing="1" w:after="100" w:afterAutospacing="1"/>
    </w:pPr>
    <w:rPr>
      <w:lang w:eastAsia="el-GR"/>
    </w:rPr>
  </w:style>
  <w:style w:type="paragraph" w:customStyle="1" w:styleId="xmsonormal">
    <w:name w:val="x_msonormal"/>
    <w:basedOn w:val="a"/>
    <w:rsid w:val="006131E8"/>
    <w:pPr>
      <w:suppressAutoHyphens w:val="0"/>
      <w:spacing w:before="100" w:beforeAutospacing="1" w:after="100" w:afterAutospacing="1"/>
    </w:pPr>
    <w:rPr>
      <w:lang w:eastAsia="el-GR"/>
    </w:rPr>
  </w:style>
  <w:style w:type="character" w:customStyle="1" w:styleId="contentpasted0">
    <w:name w:val="contentpasted0"/>
    <w:basedOn w:val="a0"/>
    <w:rsid w:val="00BD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4652">
      <w:bodyDiv w:val="1"/>
      <w:marLeft w:val="0"/>
      <w:marRight w:val="0"/>
      <w:marTop w:val="0"/>
      <w:marBottom w:val="0"/>
      <w:divBdr>
        <w:top w:val="none" w:sz="0" w:space="0" w:color="auto"/>
        <w:left w:val="none" w:sz="0" w:space="0" w:color="auto"/>
        <w:bottom w:val="none" w:sz="0" w:space="0" w:color="auto"/>
        <w:right w:val="none" w:sz="0" w:space="0" w:color="auto"/>
      </w:divBdr>
    </w:div>
    <w:div w:id="1373192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887">
          <w:marLeft w:val="0"/>
          <w:marRight w:val="0"/>
          <w:marTop w:val="0"/>
          <w:marBottom w:val="0"/>
          <w:divBdr>
            <w:top w:val="none" w:sz="0" w:space="0" w:color="auto"/>
            <w:left w:val="none" w:sz="0" w:space="0" w:color="auto"/>
            <w:bottom w:val="none" w:sz="0" w:space="0" w:color="auto"/>
            <w:right w:val="none" w:sz="0" w:space="0" w:color="auto"/>
          </w:divBdr>
        </w:div>
        <w:div w:id="1154179743">
          <w:marLeft w:val="0"/>
          <w:marRight w:val="0"/>
          <w:marTop w:val="0"/>
          <w:marBottom w:val="0"/>
          <w:divBdr>
            <w:top w:val="none" w:sz="0" w:space="0" w:color="auto"/>
            <w:left w:val="none" w:sz="0" w:space="0" w:color="auto"/>
            <w:bottom w:val="none" w:sz="0" w:space="0" w:color="auto"/>
            <w:right w:val="none" w:sz="0" w:space="0" w:color="auto"/>
          </w:divBdr>
        </w:div>
        <w:div w:id="502010056">
          <w:marLeft w:val="0"/>
          <w:marRight w:val="0"/>
          <w:marTop w:val="0"/>
          <w:marBottom w:val="0"/>
          <w:divBdr>
            <w:top w:val="none" w:sz="0" w:space="0" w:color="auto"/>
            <w:left w:val="none" w:sz="0" w:space="0" w:color="auto"/>
            <w:bottom w:val="none" w:sz="0" w:space="0" w:color="auto"/>
            <w:right w:val="none" w:sz="0" w:space="0" w:color="auto"/>
          </w:divBdr>
        </w:div>
      </w:divsChild>
    </w:div>
    <w:div w:id="1735156197">
      <w:bodyDiv w:val="1"/>
      <w:marLeft w:val="0"/>
      <w:marRight w:val="0"/>
      <w:marTop w:val="0"/>
      <w:marBottom w:val="0"/>
      <w:divBdr>
        <w:top w:val="none" w:sz="0" w:space="0" w:color="auto"/>
        <w:left w:val="none" w:sz="0" w:space="0" w:color="auto"/>
        <w:bottom w:val="none" w:sz="0" w:space="0" w:color="auto"/>
        <w:right w:val="none" w:sz="0" w:space="0" w:color="auto"/>
      </w:divBdr>
      <w:divsChild>
        <w:div w:id="1499034184">
          <w:marLeft w:val="0"/>
          <w:marRight w:val="0"/>
          <w:marTop w:val="0"/>
          <w:marBottom w:val="0"/>
          <w:divBdr>
            <w:top w:val="none" w:sz="0" w:space="0" w:color="auto"/>
            <w:left w:val="none" w:sz="0" w:space="0" w:color="auto"/>
            <w:bottom w:val="none" w:sz="0" w:space="0" w:color="auto"/>
            <w:right w:val="none" w:sz="0" w:space="0" w:color="auto"/>
          </w:divBdr>
        </w:div>
      </w:divsChild>
    </w:div>
    <w:div w:id="2132821551">
      <w:bodyDiv w:val="1"/>
      <w:marLeft w:val="0"/>
      <w:marRight w:val="0"/>
      <w:marTop w:val="0"/>
      <w:marBottom w:val="0"/>
      <w:divBdr>
        <w:top w:val="none" w:sz="0" w:space="0" w:color="auto"/>
        <w:left w:val="none" w:sz="0" w:space="0" w:color="auto"/>
        <w:bottom w:val="none" w:sz="0" w:space="0" w:color="auto"/>
        <w:right w:val="none" w:sz="0" w:space="0" w:color="auto"/>
      </w:divBdr>
      <w:divsChild>
        <w:div w:id="202574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iafilmfestival@gmail.com" TargetMode="External"/><Relationship Id="rId13" Type="http://schemas.openxmlformats.org/officeDocument/2006/relationships/hyperlink" Target="http://www.chaniafilmfestiv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niafilmfestival.com" TargetMode="External"/><Relationship Id="rId12" Type="http://schemas.openxmlformats.org/officeDocument/2006/relationships/hyperlink" Target="https://www.youtube.com/watch?v=-PUXMP8TjF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g6nhskmgwu0" TargetMode="External"/><Relationship Id="rId5" Type="http://schemas.openxmlformats.org/officeDocument/2006/relationships/image" Target="media/image1.jpeg"/><Relationship Id="rId15" Type="http://schemas.openxmlformats.org/officeDocument/2006/relationships/hyperlink" Target="http://www.chaniafilmfestival.com" TargetMode="External"/><Relationship Id="rId10" Type="http://schemas.openxmlformats.org/officeDocument/2006/relationships/hyperlink" Target="https://www.chaniafilmfestival.com/movies" TargetMode="External"/><Relationship Id="rId4" Type="http://schemas.openxmlformats.org/officeDocument/2006/relationships/webSettings" Target="webSettings.xml"/><Relationship Id="rId9" Type="http://schemas.openxmlformats.org/officeDocument/2006/relationships/hyperlink" Target="http://www.chaniafilmfestival.com" TargetMode="External"/><Relationship Id="rId14" Type="http://schemas.openxmlformats.org/officeDocument/2006/relationships/hyperlink" Target="https://www.google.com/search?rlz=1C1GCEA_enGR853GR853&amp;sxsrf=ALiCzsb5JI6eEYByZJblqeH-4GOwTgsfGA:1663971629116&amp;q=%CE%93%CE%BF%CF%85+%CE%A4%CE%B9%CE%B1%CE%BD%CE%BC%CE%AF%CE%BD%CE%B3%CE%BA&amp;stick=H4sIAAAAAAAAAOPgE-LSz9U3MDIvyyoxVOIEsU2rzIyqtMSyk6300zJzcsGEVUpmUWpySX7RIlbJc5PP7T_fqnBuybmd5zae23tuz7n1QHLzuV07WBl3sTNxMAAAF8mIpFUAAAA&amp;sa=X&amp;ved=2ahUKEwiYovqu-av6AhVJh_0HHaiIAJoQmxMoAXoECCwQA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3167</Words>
  <Characters>18090</Characters>
  <Application>Microsoft Office Word</Application>
  <DocSecurity>0</DocSecurity>
  <Lines>335</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Ματθαίος Φραντζεσκάκης</dc:creator>
  <cp:keywords/>
  <dc:description/>
  <cp:lastModifiedBy>Ματθαίος Φραντζεσκάκης</cp:lastModifiedBy>
  <cp:revision>3</cp:revision>
  <dcterms:created xsi:type="dcterms:W3CDTF">2022-10-14T09:24:00Z</dcterms:created>
  <dcterms:modified xsi:type="dcterms:W3CDTF">2022-10-14T09:25:00Z</dcterms:modified>
</cp:coreProperties>
</file>